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9DFE6" w14:textId="77777777" w:rsidR="004F54E7" w:rsidRDefault="004F54E7" w:rsidP="002C1FD9">
      <w:pPr>
        <w:rPr>
          <w:rFonts w:ascii="Trebuchet MS" w:hAnsi="Trebuchet MS"/>
          <w:b/>
          <w:u w:val="single"/>
        </w:rPr>
      </w:pPr>
      <w:bookmarkStart w:id="0" w:name="_GoBack"/>
      <w:bookmarkEnd w:id="0"/>
    </w:p>
    <w:p w14:paraId="691F6147" w14:textId="77777777" w:rsidR="002C1FD9" w:rsidRPr="00E402CE" w:rsidRDefault="00B8339E" w:rsidP="002C1FD9">
      <w:pPr>
        <w:rPr>
          <w:rFonts w:ascii="Cambria" w:hAnsi="Cambria"/>
          <w:b/>
          <w:u w:val="single"/>
        </w:rPr>
      </w:pPr>
      <w:r w:rsidRPr="00E402CE">
        <w:rPr>
          <w:rFonts w:ascii="Cambria" w:hAnsi="Cambria"/>
          <w:b/>
          <w:u w:val="single"/>
        </w:rPr>
        <w:t>Word Problems:</w:t>
      </w:r>
    </w:p>
    <w:p w14:paraId="73E3E231" w14:textId="77777777" w:rsidR="00B8339E" w:rsidRPr="00E402CE" w:rsidRDefault="00B8339E" w:rsidP="00B8339E">
      <w:pPr>
        <w:pStyle w:val="ListParagraph"/>
        <w:numPr>
          <w:ilvl w:val="0"/>
          <w:numId w:val="18"/>
        </w:numPr>
        <w:rPr>
          <w:rFonts w:ascii="Cambria" w:hAnsi="Cambria"/>
        </w:rPr>
      </w:pPr>
      <w:r w:rsidRPr="00E402CE">
        <w:rPr>
          <w:rFonts w:ascii="Cambria" w:hAnsi="Cambria"/>
        </w:rPr>
        <w:t>a general approach to problem solving using quadratics is:</w:t>
      </w:r>
    </w:p>
    <w:p w14:paraId="0869663E" w14:textId="77777777" w:rsidR="00B8339E" w:rsidRPr="00E402CE" w:rsidRDefault="00B8339E" w:rsidP="00B8339E">
      <w:pPr>
        <w:pStyle w:val="ListParagraph"/>
        <w:numPr>
          <w:ilvl w:val="1"/>
          <w:numId w:val="18"/>
        </w:numPr>
        <w:rPr>
          <w:rFonts w:ascii="Cambria" w:hAnsi="Cambria"/>
        </w:rPr>
      </w:pPr>
      <w:r w:rsidRPr="00E402CE">
        <w:rPr>
          <w:rFonts w:ascii="Cambria" w:hAnsi="Cambria"/>
        </w:rPr>
        <w:t xml:space="preserve">determine </w:t>
      </w:r>
      <w:r w:rsidR="00C42E33" w:rsidRPr="00E402CE">
        <w:rPr>
          <w:rFonts w:ascii="Cambria" w:hAnsi="Cambria"/>
        </w:rPr>
        <w:t>if you are solving for x-intercepts, y-intercepts, the vertex, or all three</w:t>
      </w:r>
    </w:p>
    <w:p w14:paraId="4E84167D" w14:textId="77777777" w:rsidR="00B8339E" w:rsidRPr="00E402CE" w:rsidRDefault="00C42E33" w:rsidP="00B8339E">
      <w:pPr>
        <w:pStyle w:val="ListParagraph"/>
        <w:numPr>
          <w:ilvl w:val="1"/>
          <w:numId w:val="18"/>
        </w:numPr>
        <w:rPr>
          <w:rFonts w:ascii="Cambria" w:hAnsi="Cambria"/>
        </w:rPr>
      </w:pPr>
      <w:r w:rsidRPr="00E402CE">
        <w:rPr>
          <w:rFonts w:ascii="Cambria" w:hAnsi="Cambria"/>
        </w:rPr>
        <w:t>use your graphing calculator to graph the function</w:t>
      </w:r>
    </w:p>
    <w:p w14:paraId="3C5F9B91" w14:textId="77777777" w:rsidR="00B8339E" w:rsidRPr="00E402CE" w:rsidRDefault="00C42E33" w:rsidP="00B8339E">
      <w:pPr>
        <w:pStyle w:val="ListParagraph"/>
        <w:numPr>
          <w:ilvl w:val="1"/>
          <w:numId w:val="18"/>
        </w:numPr>
        <w:rPr>
          <w:rFonts w:ascii="Cambria" w:hAnsi="Cambria"/>
        </w:rPr>
      </w:pPr>
      <w:r w:rsidRPr="00E402CE">
        <w:rPr>
          <w:rFonts w:ascii="Cambria" w:hAnsi="Cambria"/>
        </w:rPr>
        <w:t>calculate the required value(s)</w:t>
      </w:r>
    </w:p>
    <w:p w14:paraId="3ADFE191" w14:textId="77777777" w:rsidR="00B8339E" w:rsidRPr="00E402CE" w:rsidRDefault="00B8339E" w:rsidP="00B8339E">
      <w:pPr>
        <w:pStyle w:val="ListParagraph"/>
        <w:numPr>
          <w:ilvl w:val="1"/>
          <w:numId w:val="18"/>
        </w:numPr>
        <w:rPr>
          <w:rFonts w:ascii="Cambria" w:hAnsi="Cambria"/>
        </w:rPr>
      </w:pPr>
      <w:proofErr w:type="gramStart"/>
      <w:r w:rsidRPr="00E402CE">
        <w:rPr>
          <w:rFonts w:ascii="Cambria" w:hAnsi="Cambria"/>
        </w:rPr>
        <w:t>check</w:t>
      </w:r>
      <w:proofErr w:type="gramEnd"/>
      <w:r w:rsidRPr="00E402CE">
        <w:rPr>
          <w:rFonts w:ascii="Cambria" w:hAnsi="Cambria"/>
        </w:rPr>
        <w:t xml:space="preserve"> your answer (does it make sense</w:t>
      </w:r>
      <w:r w:rsidR="00C42E33" w:rsidRPr="00E402CE">
        <w:rPr>
          <w:rFonts w:ascii="Cambria" w:hAnsi="Cambria"/>
        </w:rPr>
        <w:t xml:space="preserve"> in the context of the question</w:t>
      </w:r>
      <w:r w:rsidRPr="00E402CE">
        <w:rPr>
          <w:rFonts w:ascii="Cambria" w:hAnsi="Cambria"/>
        </w:rPr>
        <w:t>?)</w:t>
      </w:r>
    </w:p>
    <w:p w14:paraId="39DD53FD" w14:textId="77777777" w:rsidR="00B8339E" w:rsidRPr="00E402CE" w:rsidRDefault="00B8339E" w:rsidP="00B8339E">
      <w:pPr>
        <w:rPr>
          <w:rFonts w:ascii="Cambria" w:hAnsi="Cambria"/>
        </w:rPr>
      </w:pPr>
    </w:p>
    <w:p w14:paraId="7AEBE25B" w14:textId="77777777" w:rsidR="00BB6D11" w:rsidRPr="00E402CE" w:rsidRDefault="00B8339E" w:rsidP="00535289">
      <w:pPr>
        <w:rPr>
          <w:rFonts w:ascii="Cambria" w:hAnsi="Cambria"/>
          <w:b/>
          <w:u w:val="single"/>
        </w:rPr>
      </w:pPr>
      <w:r w:rsidRPr="00E402CE">
        <w:rPr>
          <w:rFonts w:ascii="Cambria" w:hAnsi="Cambria"/>
          <w:b/>
          <w:u w:val="single"/>
        </w:rPr>
        <w:t>Examples:</w:t>
      </w:r>
    </w:p>
    <w:p w14:paraId="4657A7E8" w14:textId="77777777" w:rsidR="00B8339E" w:rsidRPr="00E402CE" w:rsidRDefault="00B8339E" w:rsidP="00B8339E">
      <w:pPr>
        <w:pStyle w:val="ListParagraph"/>
        <w:numPr>
          <w:ilvl w:val="0"/>
          <w:numId w:val="19"/>
        </w:numPr>
        <w:rPr>
          <w:rFonts w:ascii="Cambria" w:hAnsi="Cambria"/>
        </w:rPr>
      </w:pPr>
      <w:r w:rsidRPr="00E402CE">
        <w:rPr>
          <w:rFonts w:ascii="Cambria" w:hAnsi="Cambria"/>
        </w:rPr>
        <w:t>A bus company charges $2 per ticket but wants to raise the price. The daily revenue is modeled by R(x) = -30(x – 6)</w:t>
      </w:r>
      <w:r w:rsidRPr="00E402CE">
        <w:rPr>
          <w:rFonts w:ascii="Cambria" w:hAnsi="Cambria"/>
          <w:vertAlign w:val="superscript"/>
        </w:rPr>
        <w:t>2</w:t>
      </w:r>
      <w:r w:rsidRPr="00E402CE">
        <w:rPr>
          <w:rFonts w:ascii="Cambria" w:hAnsi="Cambria"/>
        </w:rPr>
        <w:t xml:space="preserve"> + 34 320, where </w:t>
      </w:r>
      <w:r w:rsidRPr="00E402CE">
        <w:rPr>
          <w:rFonts w:ascii="Cambria" w:hAnsi="Cambria"/>
          <w:b/>
          <w:i/>
        </w:rPr>
        <w:t>x</w:t>
      </w:r>
      <w:r w:rsidRPr="00E402CE">
        <w:rPr>
          <w:rFonts w:ascii="Cambria" w:hAnsi="Cambria"/>
        </w:rPr>
        <w:t xml:space="preserve"> is the number of $0.15 price increases and R(x) is the revenue in dollars. What should the price of the tickets be if the bus company wants to collect daily revenue of $30,000?  </w:t>
      </w:r>
    </w:p>
    <w:p w14:paraId="2BD14A05" w14:textId="77777777" w:rsidR="00C42E33" w:rsidRPr="00E402CE" w:rsidRDefault="00C42E33" w:rsidP="00C42E33">
      <w:pPr>
        <w:rPr>
          <w:rFonts w:ascii="Cambria" w:hAnsi="Cambria"/>
        </w:rPr>
      </w:pPr>
    </w:p>
    <w:p w14:paraId="17117A62" w14:textId="77777777" w:rsidR="00C42E33" w:rsidRPr="00E402CE" w:rsidRDefault="00C42E33" w:rsidP="00C42E33">
      <w:pPr>
        <w:rPr>
          <w:rFonts w:ascii="Cambria" w:hAnsi="Cambria"/>
        </w:rPr>
      </w:pPr>
    </w:p>
    <w:p w14:paraId="1490CFE8" w14:textId="77777777" w:rsidR="00C42E33" w:rsidRPr="00E402CE" w:rsidRDefault="00C42E33" w:rsidP="00C42E33">
      <w:pPr>
        <w:rPr>
          <w:rFonts w:ascii="Cambria" w:hAnsi="Cambria"/>
        </w:rPr>
      </w:pPr>
    </w:p>
    <w:p w14:paraId="1284A3A4" w14:textId="77777777" w:rsidR="00C42E33" w:rsidRPr="00E402CE" w:rsidRDefault="00C42E33" w:rsidP="00C42E33">
      <w:pPr>
        <w:rPr>
          <w:rFonts w:ascii="Cambria" w:hAnsi="Cambria"/>
        </w:rPr>
      </w:pPr>
    </w:p>
    <w:p w14:paraId="05869270" w14:textId="77777777" w:rsidR="00C42E33" w:rsidRPr="00E402CE" w:rsidRDefault="00C42E33" w:rsidP="00C42E33">
      <w:pPr>
        <w:rPr>
          <w:rFonts w:ascii="Cambria" w:hAnsi="Cambria"/>
        </w:rPr>
      </w:pPr>
    </w:p>
    <w:p w14:paraId="16AC8D96" w14:textId="77777777" w:rsidR="00C42E33" w:rsidRDefault="00C42E33" w:rsidP="00C42E33">
      <w:pPr>
        <w:rPr>
          <w:rFonts w:ascii="Cambria" w:hAnsi="Cambria"/>
        </w:rPr>
      </w:pPr>
    </w:p>
    <w:p w14:paraId="7993CD9F" w14:textId="77777777" w:rsidR="005131CF" w:rsidRPr="00E402CE" w:rsidRDefault="005131CF" w:rsidP="00C42E33">
      <w:pPr>
        <w:rPr>
          <w:rFonts w:ascii="Cambria" w:hAnsi="Cambria"/>
        </w:rPr>
      </w:pPr>
    </w:p>
    <w:p w14:paraId="74C05E20" w14:textId="77777777" w:rsidR="004F54E7" w:rsidRPr="00E402CE" w:rsidRDefault="004F54E7" w:rsidP="00C42E33">
      <w:pPr>
        <w:rPr>
          <w:rFonts w:ascii="Cambria" w:hAnsi="Cambria"/>
        </w:rPr>
      </w:pPr>
    </w:p>
    <w:p w14:paraId="12E7D907" w14:textId="77777777" w:rsidR="004F54E7" w:rsidRPr="00E402CE" w:rsidRDefault="004F54E7" w:rsidP="00C42E33">
      <w:pPr>
        <w:rPr>
          <w:rFonts w:ascii="Cambria" w:hAnsi="Cambria"/>
        </w:rPr>
      </w:pPr>
    </w:p>
    <w:p w14:paraId="637DAE7E" w14:textId="77777777" w:rsidR="004F54E7" w:rsidRPr="00E402CE" w:rsidRDefault="004F54E7" w:rsidP="00C42E33">
      <w:pPr>
        <w:rPr>
          <w:rFonts w:ascii="Cambria" w:hAnsi="Cambria"/>
        </w:rPr>
      </w:pPr>
    </w:p>
    <w:p w14:paraId="679C0684" w14:textId="77777777" w:rsidR="00C42E33" w:rsidRPr="00E402CE" w:rsidRDefault="00C42E33" w:rsidP="00C42E33">
      <w:pPr>
        <w:pStyle w:val="ListParagraph"/>
        <w:rPr>
          <w:rFonts w:ascii="Cambria" w:hAnsi="Cambria"/>
        </w:rPr>
      </w:pPr>
    </w:p>
    <w:p w14:paraId="67B2E19F" w14:textId="77777777" w:rsidR="00B8339E" w:rsidRPr="00E402CE" w:rsidRDefault="00C42E33" w:rsidP="00B8339E">
      <w:pPr>
        <w:pStyle w:val="ListParagraph"/>
        <w:numPr>
          <w:ilvl w:val="0"/>
          <w:numId w:val="19"/>
        </w:numPr>
        <w:rPr>
          <w:rFonts w:ascii="Cambria" w:hAnsi="Cambria"/>
        </w:rPr>
      </w:pPr>
      <w:r w:rsidRPr="00E402CE">
        <w:rPr>
          <w:rFonts w:ascii="Cambria" w:hAnsi="Cambria"/>
        </w:rPr>
        <w:t xml:space="preserve">The engineers who designed an arch </w:t>
      </w:r>
      <w:r w:rsidR="00B8339E" w:rsidRPr="00E402CE">
        <w:rPr>
          <w:rFonts w:ascii="Cambria" w:hAnsi="Cambria"/>
        </w:rPr>
        <w:t>used the function h(x) = -0.005061x</w:t>
      </w:r>
      <w:r w:rsidR="00B8339E" w:rsidRPr="00E402CE">
        <w:rPr>
          <w:rFonts w:ascii="Cambria" w:hAnsi="Cambria"/>
          <w:vertAlign w:val="superscript"/>
        </w:rPr>
        <w:t>2</w:t>
      </w:r>
      <w:r w:rsidR="00B8339E" w:rsidRPr="00E402CE">
        <w:rPr>
          <w:rFonts w:ascii="Cambria" w:hAnsi="Cambria"/>
        </w:rPr>
        <w:t xml:space="preserve"> + 0.499015x to describe the height of the </w:t>
      </w:r>
      <w:r w:rsidRPr="00E402CE">
        <w:rPr>
          <w:rFonts w:ascii="Cambria" w:hAnsi="Cambria"/>
        </w:rPr>
        <w:t>arch</w:t>
      </w:r>
      <w:r w:rsidR="00B8339E" w:rsidRPr="00E402CE">
        <w:rPr>
          <w:rFonts w:ascii="Cambria" w:hAnsi="Cambria"/>
        </w:rPr>
        <w:t xml:space="preserve"> (h) a distance of x from each end. Determine t</w:t>
      </w:r>
      <w:r w:rsidRPr="00E402CE">
        <w:rPr>
          <w:rFonts w:ascii="Cambria" w:hAnsi="Cambria"/>
        </w:rPr>
        <w:t>he distance between the ends of the arch, and the height of the arch.</w:t>
      </w:r>
    </w:p>
    <w:p w14:paraId="548691A3" w14:textId="77777777" w:rsidR="00C42E33" w:rsidRPr="00E402CE" w:rsidRDefault="00C42E33" w:rsidP="00C42E33">
      <w:pPr>
        <w:rPr>
          <w:rFonts w:ascii="Cambria" w:hAnsi="Cambria"/>
        </w:rPr>
      </w:pPr>
    </w:p>
    <w:p w14:paraId="498E043D" w14:textId="77777777" w:rsidR="00C42E33" w:rsidRPr="00E402CE" w:rsidRDefault="00C42E33" w:rsidP="00C42E33">
      <w:pPr>
        <w:rPr>
          <w:rFonts w:ascii="Cambria" w:hAnsi="Cambria"/>
        </w:rPr>
      </w:pPr>
    </w:p>
    <w:p w14:paraId="684572D2" w14:textId="77777777" w:rsidR="004F54E7" w:rsidRPr="00E402CE" w:rsidRDefault="004F54E7" w:rsidP="00C42E33">
      <w:pPr>
        <w:rPr>
          <w:rFonts w:ascii="Cambria" w:hAnsi="Cambria"/>
        </w:rPr>
      </w:pPr>
    </w:p>
    <w:p w14:paraId="4B52DA40" w14:textId="77777777" w:rsidR="004F54E7" w:rsidRPr="00E402CE" w:rsidRDefault="004F54E7" w:rsidP="00C42E33">
      <w:pPr>
        <w:rPr>
          <w:rFonts w:ascii="Cambria" w:hAnsi="Cambria"/>
        </w:rPr>
      </w:pPr>
    </w:p>
    <w:p w14:paraId="448B9BAC" w14:textId="77777777" w:rsidR="004F54E7" w:rsidRPr="00E402CE" w:rsidRDefault="004F54E7" w:rsidP="00C42E33">
      <w:pPr>
        <w:rPr>
          <w:rFonts w:ascii="Cambria" w:hAnsi="Cambria"/>
        </w:rPr>
      </w:pPr>
    </w:p>
    <w:p w14:paraId="3ADFE7D5" w14:textId="77777777" w:rsidR="00C42E33" w:rsidRDefault="00C42E33" w:rsidP="00C42E33">
      <w:pPr>
        <w:rPr>
          <w:rFonts w:ascii="Cambria" w:hAnsi="Cambria"/>
        </w:rPr>
      </w:pPr>
    </w:p>
    <w:p w14:paraId="364434D7" w14:textId="77777777" w:rsidR="005131CF" w:rsidRPr="00E402CE" w:rsidRDefault="005131CF" w:rsidP="00C42E33">
      <w:pPr>
        <w:rPr>
          <w:rFonts w:ascii="Cambria" w:hAnsi="Cambria"/>
        </w:rPr>
      </w:pPr>
    </w:p>
    <w:p w14:paraId="3ACDA1C2" w14:textId="77777777" w:rsidR="00C42E33" w:rsidRPr="00E402CE" w:rsidRDefault="00C42E33" w:rsidP="00C42E33">
      <w:pPr>
        <w:rPr>
          <w:rFonts w:ascii="Cambria" w:hAnsi="Cambria"/>
        </w:rPr>
      </w:pPr>
    </w:p>
    <w:p w14:paraId="7DC35EF9" w14:textId="77777777" w:rsidR="00C42E33" w:rsidRPr="00E402CE" w:rsidRDefault="00C42E33" w:rsidP="00C42E33">
      <w:pPr>
        <w:rPr>
          <w:rFonts w:ascii="Cambria" w:hAnsi="Cambria"/>
        </w:rPr>
      </w:pPr>
    </w:p>
    <w:p w14:paraId="4B1F6BF2" w14:textId="77777777" w:rsidR="00C42E33" w:rsidRPr="00E402CE" w:rsidRDefault="00C42E33" w:rsidP="00C42E33">
      <w:pPr>
        <w:rPr>
          <w:rFonts w:ascii="Cambria" w:hAnsi="Cambria"/>
        </w:rPr>
      </w:pPr>
    </w:p>
    <w:p w14:paraId="690204E2" w14:textId="77777777" w:rsidR="005131CF" w:rsidRDefault="005131CF">
      <w:pPr>
        <w:suppressAutoHyphens w:val="0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0F7CF590" w14:textId="71ABDB1E" w:rsidR="00C42E33" w:rsidRPr="00E402CE" w:rsidRDefault="00C42E33" w:rsidP="00C42E33">
      <w:pPr>
        <w:pStyle w:val="ListParagraph"/>
        <w:numPr>
          <w:ilvl w:val="0"/>
          <w:numId w:val="19"/>
        </w:numPr>
        <w:rPr>
          <w:rFonts w:ascii="Cambria" w:hAnsi="Cambria"/>
        </w:rPr>
      </w:pPr>
      <w:r w:rsidRPr="00E402CE">
        <w:rPr>
          <w:rFonts w:ascii="Cambria" w:hAnsi="Cambria"/>
        </w:rPr>
        <w:lastRenderedPageBreak/>
        <w:t xml:space="preserve">You are an astronaut on the Moon. You hit a golf ball with your golf club. The height of the ball, </w:t>
      </w:r>
      <w:proofErr w:type="gramStart"/>
      <w:r w:rsidRPr="00E402CE">
        <w:rPr>
          <w:rFonts w:ascii="Cambria" w:hAnsi="Cambria"/>
        </w:rPr>
        <w:t>h(</w:t>
      </w:r>
      <w:proofErr w:type="gramEnd"/>
      <w:r w:rsidRPr="00E402CE">
        <w:rPr>
          <w:rFonts w:ascii="Cambria" w:hAnsi="Cambria"/>
        </w:rPr>
        <w:t xml:space="preserve">t), in </w:t>
      </w:r>
      <w:proofErr w:type="spellStart"/>
      <w:r w:rsidRPr="00E402CE">
        <w:rPr>
          <w:rFonts w:ascii="Cambria" w:hAnsi="Cambria"/>
        </w:rPr>
        <w:t>metres</w:t>
      </w:r>
      <w:proofErr w:type="spellEnd"/>
      <w:r w:rsidRPr="00E402CE">
        <w:rPr>
          <w:rFonts w:ascii="Cambria" w:hAnsi="Cambria"/>
        </w:rPr>
        <w:t>, after time, t, is modeled by the function h(t) = -0.81t</w:t>
      </w:r>
      <w:r w:rsidRPr="00E402CE">
        <w:rPr>
          <w:rFonts w:ascii="Cambria" w:hAnsi="Cambria"/>
          <w:vertAlign w:val="superscript"/>
        </w:rPr>
        <w:t>2</w:t>
      </w:r>
      <w:r w:rsidRPr="00E402CE">
        <w:rPr>
          <w:rFonts w:ascii="Cambria" w:hAnsi="Cambria"/>
        </w:rPr>
        <w:t xml:space="preserve"> + 5t. What is the maximum height of the ball? How long is it in the air for?</w:t>
      </w:r>
    </w:p>
    <w:p w14:paraId="47E55633" w14:textId="77777777" w:rsidR="00C42E33" w:rsidRPr="00E402CE" w:rsidRDefault="00C42E33" w:rsidP="00C42E33">
      <w:pPr>
        <w:rPr>
          <w:rFonts w:ascii="Cambria" w:hAnsi="Cambria"/>
        </w:rPr>
      </w:pPr>
    </w:p>
    <w:p w14:paraId="4428C7E8" w14:textId="77777777" w:rsidR="00C42E33" w:rsidRPr="00E402CE" w:rsidRDefault="00C42E33" w:rsidP="00C42E33">
      <w:pPr>
        <w:rPr>
          <w:rFonts w:ascii="Cambria" w:hAnsi="Cambria"/>
        </w:rPr>
      </w:pPr>
    </w:p>
    <w:p w14:paraId="6B89DFE7" w14:textId="77777777" w:rsidR="00C42E33" w:rsidRPr="00E402CE" w:rsidRDefault="00C42E33" w:rsidP="00C42E33">
      <w:pPr>
        <w:rPr>
          <w:rFonts w:ascii="Cambria" w:hAnsi="Cambria"/>
        </w:rPr>
      </w:pPr>
    </w:p>
    <w:p w14:paraId="235F8BD8" w14:textId="77777777" w:rsidR="00C42E33" w:rsidRPr="00E402CE" w:rsidRDefault="00C42E33" w:rsidP="00C42E33">
      <w:pPr>
        <w:rPr>
          <w:rFonts w:ascii="Cambria" w:hAnsi="Cambria"/>
        </w:rPr>
      </w:pPr>
    </w:p>
    <w:p w14:paraId="238498BD" w14:textId="77777777" w:rsidR="00C42E33" w:rsidRDefault="00C42E33" w:rsidP="00C42E33">
      <w:pPr>
        <w:rPr>
          <w:rFonts w:ascii="Cambria" w:hAnsi="Cambria"/>
        </w:rPr>
      </w:pPr>
    </w:p>
    <w:p w14:paraId="0D823D07" w14:textId="77777777" w:rsidR="005131CF" w:rsidRDefault="005131CF" w:rsidP="00C42E33">
      <w:pPr>
        <w:rPr>
          <w:rFonts w:ascii="Cambria" w:hAnsi="Cambria"/>
        </w:rPr>
      </w:pPr>
    </w:p>
    <w:p w14:paraId="586BF0BC" w14:textId="77777777" w:rsidR="005131CF" w:rsidRDefault="005131CF" w:rsidP="00C42E33">
      <w:pPr>
        <w:rPr>
          <w:rFonts w:ascii="Cambria" w:hAnsi="Cambria"/>
        </w:rPr>
      </w:pPr>
    </w:p>
    <w:p w14:paraId="3FFF492B" w14:textId="77777777" w:rsidR="005131CF" w:rsidRPr="00E402CE" w:rsidRDefault="005131CF" w:rsidP="00C42E33">
      <w:pPr>
        <w:rPr>
          <w:rFonts w:ascii="Cambria" w:hAnsi="Cambria"/>
        </w:rPr>
      </w:pPr>
    </w:p>
    <w:p w14:paraId="30E45823" w14:textId="77777777" w:rsidR="00C42E33" w:rsidRPr="00E402CE" w:rsidRDefault="00C42E33" w:rsidP="00C42E33">
      <w:pPr>
        <w:rPr>
          <w:rFonts w:ascii="Cambria" w:hAnsi="Cambria"/>
        </w:rPr>
      </w:pPr>
    </w:p>
    <w:p w14:paraId="43160983" w14:textId="77777777" w:rsidR="00C42E33" w:rsidRPr="00E402CE" w:rsidRDefault="00C42E33" w:rsidP="00C42E33">
      <w:pPr>
        <w:rPr>
          <w:rFonts w:ascii="Cambria" w:hAnsi="Cambria"/>
        </w:rPr>
      </w:pPr>
    </w:p>
    <w:p w14:paraId="3F77B56A" w14:textId="77777777" w:rsidR="00C42E33" w:rsidRPr="00E402CE" w:rsidRDefault="00C42E33" w:rsidP="00C42E33">
      <w:pPr>
        <w:rPr>
          <w:rFonts w:ascii="Cambria" w:hAnsi="Cambria"/>
        </w:rPr>
      </w:pPr>
    </w:p>
    <w:p w14:paraId="6E7780A4" w14:textId="77777777" w:rsidR="00C42E33" w:rsidRPr="00E402CE" w:rsidRDefault="00C42E33" w:rsidP="00C42E33">
      <w:pPr>
        <w:rPr>
          <w:rFonts w:ascii="Cambria" w:hAnsi="Cambria"/>
        </w:rPr>
      </w:pPr>
    </w:p>
    <w:p w14:paraId="798F0B4F" w14:textId="77777777" w:rsidR="00C42E33" w:rsidRPr="00E402CE" w:rsidRDefault="00C42E33" w:rsidP="00C42E33">
      <w:pPr>
        <w:rPr>
          <w:rFonts w:ascii="Cambria" w:hAnsi="Cambria"/>
        </w:rPr>
      </w:pPr>
    </w:p>
    <w:p w14:paraId="7FB1E017" w14:textId="77777777" w:rsidR="00C42E33" w:rsidRPr="00E402CE" w:rsidRDefault="00C42E33" w:rsidP="00C42E33">
      <w:pPr>
        <w:rPr>
          <w:rFonts w:ascii="Cambria" w:hAnsi="Cambria"/>
        </w:rPr>
      </w:pPr>
    </w:p>
    <w:p w14:paraId="65EEBF13" w14:textId="77777777" w:rsidR="00C42E33" w:rsidRPr="00E402CE" w:rsidRDefault="00C42E33" w:rsidP="00C42E33">
      <w:pPr>
        <w:pStyle w:val="ListParagraph"/>
        <w:rPr>
          <w:rFonts w:ascii="Cambria" w:hAnsi="Cambria"/>
        </w:rPr>
      </w:pPr>
    </w:p>
    <w:p w14:paraId="13252B53" w14:textId="77777777" w:rsidR="00B8339E" w:rsidRPr="00E402CE" w:rsidRDefault="00B8339E" w:rsidP="00B8339E">
      <w:pPr>
        <w:pStyle w:val="ListParagraph"/>
        <w:numPr>
          <w:ilvl w:val="0"/>
          <w:numId w:val="19"/>
        </w:numPr>
        <w:rPr>
          <w:rFonts w:ascii="Cambria" w:hAnsi="Cambria"/>
        </w:rPr>
      </w:pPr>
      <w:r w:rsidRPr="00E402CE">
        <w:rPr>
          <w:rFonts w:ascii="Cambria" w:hAnsi="Cambria"/>
        </w:rPr>
        <w:t>The area of a rectangle is 560 cm</w:t>
      </w:r>
      <w:r w:rsidR="00C42E33" w:rsidRPr="00E402CE">
        <w:rPr>
          <w:rFonts w:ascii="Cambria" w:hAnsi="Cambria"/>
          <w:vertAlign w:val="superscript"/>
        </w:rPr>
        <w:t>2</w:t>
      </w:r>
      <w:r w:rsidRPr="00E402CE">
        <w:rPr>
          <w:rFonts w:ascii="Cambria" w:hAnsi="Cambria"/>
        </w:rPr>
        <w:t>. The length is 3 more than twice the width. Find the dimensions of the rectangle.</w:t>
      </w:r>
    </w:p>
    <w:p w14:paraId="13FBC674" w14:textId="77777777" w:rsidR="00C42E33" w:rsidRPr="00E402CE" w:rsidRDefault="00C42E33" w:rsidP="00C42E33">
      <w:pPr>
        <w:rPr>
          <w:rFonts w:ascii="Cambria" w:hAnsi="Cambria"/>
        </w:rPr>
      </w:pPr>
    </w:p>
    <w:p w14:paraId="3CF90591" w14:textId="77777777" w:rsidR="00C42E33" w:rsidRPr="00E402CE" w:rsidRDefault="00C42E33" w:rsidP="00C42E33">
      <w:pPr>
        <w:rPr>
          <w:rFonts w:ascii="Cambria" w:hAnsi="Cambria"/>
        </w:rPr>
      </w:pPr>
    </w:p>
    <w:p w14:paraId="385752B5" w14:textId="77777777" w:rsidR="00C42E33" w:rsidRPr="00E402CE" w:rsidRDefault="00C42E33" w:rsidP="00C42E33">
      <w:pPr>
        <w:rPr>
          <w:rFonts w:ascii="Cambria" w:hAnsi="Cambria"/>
        </w:rPr>
      </w:pPr>
    </w:p>
    <w:p w14:paraId="090CCB17" w14:textId="77777777" w:rsidR="00C42E33" w:rsidRPr="00E402CE" w:rsidRDefault="00C42E33" w:rsidP="00C42E33">
      <w:pPr>
        <w:rPr>
          <w:rFonts w:ascii="Cambria" w:hAnsi="Cambria"/>
        </w:rPr>
      </w:pPr>
    </w:p>
    <w:p w14:paraId="4AD7E2F5" w14:textId="77777777" w:rsidR="00C42E33" w:rsidRDefault="00C42E33" w:rsidP="00C42E33">
      <w:pPr>
        <w:rPr>
          <w:rFonts w:ascii="Cambria" w:hAnsi="Cambria"/>
        </w:rPr>
      </w:pPr>
    </w:p>
    <w:p w14:paraId="3FA6CD8A" w14:textId="77777777" w:rsidR="005131CF" w:rsidRDefault="005131CF" w:rsidP="00C42E33">
      <w:pPr>
        <w:rPr>
          <w:rFonts w:ascii="Cambria" w:hAnsi="Cambria"/>
        </w:rPr>
      </w:pPr>
    </w:p>
    <w:p w14:paraId="7D27F594" w14:textId="77777777" w:rsidR="005131CF" w:rsidRDefault="005131CF" w:rsidP="00C42E33">
      <w:pPr>
        <w:rPr>
          <w:rFonts w:ascii="Cambria" w:hAnsi="Cambria"/>
        </w:rPr>
      </w:pPr>
    </w:p>
    <w:p w14:paraId="010535CA" w14:textId="77777777" w:rsidR="005131CF" w:rsidRDefault="005131CF" w:rsidP="00C42E33">
      <w:pPr>
        <w:rPr>
          <w:rFonts w:ascii="Cambria" w:hAnsi="Cambria"/>
        </w:rPr>
      </w:pPr>
    </w:p>
    <w:p w14:paraId="3FED4626" w14:textId="77777777" w:rsidR="005131CF" w:rsidRDefault="005131CF" w:rsidP="00C42E33">
      <w:pPr>
        <w:rPr>
          <w:rFonts w:ascii="Cambria" w:hAnsi="Cambria"/>
        </w:rPr>
      </w:pPr>
    </w:p>
    <w:p w14:paraId="0CA8E964" w14:textId="77777777" w:rsidR="005131CF" w:rsidRPr="00E402CE" w:rsidRDefault="005131CF" w:rsidP="00C42E33">
      <w:pPr>
        <w:rPr>
          <w:rFonts w:ascii="Cambria" w:hAnsi="Cambria"/>
        </w:rPr>
      </w:pPr>
    </w:p>
    <w:p w14:paraId="572AB448" w14:textId="77777777" w:rsidR="00C42E33" w:rsidRPr="00E402CE" w:rsidRDefault="00C42E33" w:rsidP="00C42E33">
      <w:pPr>
        <w:rPr>
          <w:rFonts w:ascii="Cambria" w:hAnsi="Cambria"/>
        </w:rPr>
      </w:pPr>
    </w:p>
    <w:p w14:paraId="1C5321D9" w14:textId="77777777" w:rsidR="00B8339E" w:rsidRPr="00E402CE" w:rsidRDefault="00B8339E" w:rsidP="00B8339E">
      <w:pPr>
        <w:pStyle w:val="ListParagraph"/>
        <w:rPr>
          <w:rFonts w:ascii="Cambria" w:hAnsi="Cambria"/>
        </w:rPr>
      </w:pPr>
    </w:p>
    <w:p w14:paraId="3C4646B1" w14:textId="77777777" w:rsidR="00B8339E" w:rsidRPr="00E402CE" w:rsidRDefault="00B8339E" w:rsidP="00B8339E">
      <w:pPr>
        <w:pStyle w:val="ListParagraph"/>
        <w:numPr>
          <w:ilvl w:val="0"/>
          <w:numId w:val="19"/>
        </w:numPr>
        <w:rPr>
          <w:rFonts w:ascii="Cambria" w:hAnsi="Cambria"/>
        </w:rPr>
      </w:pPr>
      <w:r w:rsidRPr="00E402CE">
        <w:rPr>
          <w:rFonts w:ascii="Cambria" w:hAnsi="Cambria"/>
        </w:rPr>
        <w:t>The sum of the squares of two consecutive real numbers is 61. Find the numbers.</w:t>
      </w:r>
    </w:p>
    <w:p w14:paraId="6F12CB5D" w14:textId="77777777" w:rsidR="00C42E33" w:rsidRPr="00E402CE" w:rsidRDefault="00C42E33" w:rsidP="00C42E33">
      <w:pPr>
        <w:rPr>
          <w:rFonts w:ascii="Cambria" w:hAnsi="Cambria"/>
        </w:rPr>
      </w:pPr>
    </w:p>
    <w:p w14:paraId="3F10B189" w14:textId="77777777" w:rsidR="00C42E33" w:rsidRPr="00E402CE" w:rsidRDefault="00C42E33" w:rsidP="00C42E33">
      <w:pPr>
        <w:rPr>
          <w:rFonts w:ascii="Cambria" w:hAnsi="Cambria"/>
        </w:rPr>
      </w:pPr>
    </w:p>
    <w:p w14:paraId="7E77AD42" w14:textId="77777777" w:rsidR="00C42E33" w:rsidRPr="00E402CE" w:rsidRDefault="00C42E33" w:rsidP="00C42E33">
      <w:pPr>
        <w:rPr>
          <w:rFonts w:ascii="Cambria" w:hAnsi="Cambria"/>
        </w:rPr>
      </w:pPr>
    </w:p>
    <w:p w14:paraId="503EAAAC" w14:textId="77777777" w:rsidR="00C42E33" w:rsidRPr="00E402CE" w:rsidRDefault="00C42E33" w:rsidP="00C42E33">
      <w:pPr>
        <w:rPr>
          <w:rFonts w:ascii="Cambria" w:hAnsi="Cambria"/>
        </w:rPr>
      </w:pPr>
    </w:p>
    <w:p w14:paraId="0F265F54" w14:textId="77777777" w:rsidR="00C42E33" w:rsidRPr="00E402CE" w:rsidRDefault="00C42E33" w:rsidP="00C42E33">
      <w:pPr>
        <w:rPr>
          <w:rFonts w:ascii="Cambria" w:hAnsi="Cambria"/>
        </w:rPr>
      </w:pPr>
    </w:p>
    <w:p w14:paraId="4E23E0FF" w14:textId="77777777" w:rsidR="00C42E33" w:rsidRPr="00E402CE" w:rsidRDefault="00C42E33" w:rsidP="00C42E33">
      <w:pPr>
        <w:rPr>
          <w:rFonts w:ascii="Cambria" w:hAnsi="Cambria"/>
        </w:rPr>
      </w:pPr>
    </w:p>
    <w:p w14:paraId="517B7B6A" w14:textId="77777777" w:rsidR="00C42E33" w:rsidRPr="00E402CE" w:rsidRDefault="00C42E33" w:rsidP="00C42E33">
      <w:pPr>
        <w:pStyle w:val="ListParagraph"/>
        <w:rPr>
          <w:rFonts w:ascii="Cambria" w:hAnsi="Cambria"/>
        </w:rPr>
      </w:pPr>
    </w:p>
    <w:p w14:paraId="09F26A5E" w14:textId="77777777" w:rsidR="005131CF" w:rsidRDefault="005131CF">
      <w:pPr>
        <w:suppressAutoHyphens w:val="0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093A771D" w14:textId="470E4824" w:rsidR="00B8339E" w:rsidRPr="00E402CE" w:rsidRDefault="00B8339E" w:rsidP="00B8339E">
      <w:pPr>
        <w:pStyle w:val="ListParagraph"/>
        <w:numPr>
          <w:ilvl w:val="0"/>
          <w:numId w:val="19"/>
        </w:numPr>
        <w:rPr>
          <w:rFonts w:ascii="Cambria" w:hAnsi="Cambria"/>
        </w:rPr>
      </w:pPr>
      <w:r w:rsidRPr="00E402CE">
        <w:rPr>
          <w:rFonts w:ascii="Cambria" w:hAnsi="Cambria"/>
        </w:rPr>
        <w:lastRenderedPageBreak/>
        <w:t>The product of two consecutive negative integers is 1122. What are the numbers?</w:t>
      </w:r>
    </w:p>
    <w:p w14:paraId="22F852B4" w14:textId="77777777" w:rsidR="00C42E33" w:rsidRPr="00E402CE" w:rsidRDefault="00C42E33" w:rsidP="00C42E33">
      <w:pPr>
        <w:rPr>
          <w:rFonts w:ascii="Cambria" w:hAnsi="Cambria"/>
        </w:rPr>
      </w:pPr>
    </w:p>
    <w:p w14:paraId="2B897B97" w14:textId="77777777" w:rsidR="00C42E33" w:rsidRPr="00E402CE" w:rsidRDefault="00C42E33" w:rsidP="00C42E33">
      <w:pPr>
        <w:rPr>
          <w:rFonts w:ascii="Cambria" w:hAnsi="Cambria"/>
        </w:rPr>
      </w:pPr>
    </w:p>
    <w:p w14:paraId="54570C2C" w14:textId="77777777" w:rsidR="00C42E33" w:rsidRPr="00E402CE" w:rsidRDefault="00C42E33" w:rsidP="00C42E33">
      <w:pPr>
        <w:rPr>
          <w:rFonts w:ascii="Cambria" w:hAnsi="Cambria"/>
        </w:rPr>
      </w:pPr>
    </w:p>
    <w:p w14:paraId="2A7AD64B" w14:textId="77777777" w:rsidR="00C42E33" w:rsidRDefault="00C42E33" w:rsidP="00C42E33">
      <w:pPr>
        <w:rPr>
          <w:rFonts w:ascii="Cambria" w:hAnsi="Cambria"/>
        </w:rPr>
      </w:pPr>
    </w:p>
    <w:p w14:paraId="33E75118" w14:textId="77777777" w:rsidR="005131CF" w:rsidRDefault="005131CF" w:rsidP="00C42E33">
      <w:pPr>
        <w:rPr>
          <w:rFonts w:ascii="Cambria" w:hAnsi="Cambria"/>
        </w:rPr>
      </w:pPr>
    </w:p>
    <w:p w14:paraId="4C1EE15B" w14:textId="77777777" w:rsidR="005131CF" w:rsidRDefault="005131CF" w:rsidP="00C42E33">
      <w:pPr>
        <w:rPr>
          <w:rFonts w:ascii="Cambria" w:hAnsi="Cambria"/>
        </w:rPr>
      </w:pPr>
    </w:p>
    <w:p w14:paraId="57B83F84" w14:textId="77777777" w:rsidR="005131CF" w:rsidRDefault="005131CF" w:rsidP="00C42E33">
      <w:pPr>
        <w:rPr>
          <w:rFonts w:ascii="Cambria" w:hAnsi="Cambria"/>
        </w:rPr>
      </w:pPr>
    </w:p>
    <w:p w14:paraId="52699487" w14:textId="77777777" w:rsidR="005131CF" w:rsidRDefault="005131CF" w:rsidP="00C42E33">
      <w:pPr>
        <w:rPr>
          <w:rFonts w:ascii="Cambria" w:hAnsi="Cambria"/>
        </w:rPr>
      </w:pPr>
    </w:p>
    <w:p w14:paraId="3773D643" w14:textId="77777777" w:rsidR="005131CF" w:rsidRDefault="005131CF" w:rsidP="00C42E33">
      <w:pPr>
        <w:rPr>
          <w:rFonts w:ascii="Cambria" w:hAnsi="Cambria"/>
        </w:rPr>
      </w:pPr>
    </w:p>
    <w:p w14:paraId="137BC061" w14:textId="77777777" w:rsidR="005131CF" w:rsidRPr="00E402CE" w:rsidRDefault="005131CF" w:rsidP="00C42E33">
      <w:pPr>
        <w:rPr>
          <w:rFonts w:ascii="Cambria" w:hAnsi="Cambria"/>
        </w:rPr>
      </w:pPr>
    </w:p>
    <w:p w14:paraId="457BBAB6" w14:textId="77777777" w:rsidR="00C42E33" w:rsidRPr="00E402CE" w:rsidRDefault="00C42E33" w:rsidP="00C42E33">
      <w:pPr>
        <w:rPr>
          <w:rFonts w:ascii="Cambria" w:hAnsi="Cambria"/>
        </w:rPr>
      </w:pPr>
    </w:p>
    <w:p w14:paraId="36B6AC30" w14:textId="77777777" w:rsidR="00C42E33" w:rsidRPr="00E402CE" w:rsidRDefault="00C42E33" w:rsidP="00C42E33">
      <w:pPr>
        <w:rPr>
          <w:rFonts w:ascii="Cambria" w:hAnsi="Cambria"/>
        </w:rPr>
      </w:pPr>
    </w:p>
    <w:p w14:paraId="18F87FA3" w14:textId="77777777" w:rsidR="00C42E33" w:rsidRPr="00E402CE" w:rsidRDefault="00C42E33" w:rsidP="00C42E33">
      <w:pPr>
        <w:pStyle w:val="ListParagraph"/>
        <w:rPr>
          <w:rFonts w:ascii="Cambria" w:hAnsi="Cambria"/>
        </w:rPr>
      </w:pPr>
    </w:p>
    <w:p w14:paraId="10454DA9" w14:textId="77777777" w:rsidR="00C42E33" w:rsidRPr="00E402CE" w:rsidRDefault="00C42E33" w:rsidP="00C42E33">
      <w:pPr>
        <w:pStyle w:val="ListParagraph"/>
        <w:numPr>
          <w:ilvl w:val="0"/>
          <w:numId w:val="19"/>
        </w:numPr>
        <w:rPr>
          <w:rFonts w:ascii="Cambria" w:hAnsi="Cambria"/>
        </w:rPr>
      </w:pPr>
      <w:r w:rsidRPr="00E402CE">
        <w:rPr>
          <w:rFonts w:ascii="Cambria" w:hAnsi="Cambria"/>
        </w:rPr>
        <w:t>Determine three consecutive odd integers if the square of the largest integer is 33 less than the sum of the squares of the two smaller integers.</w:t>
      </w:r>
    </w:p>
    <w:p w14:paraId="4DC0FDC6" w14:textId="77777777" w:rsidR="00B8339E" w:rsidRPr="00E402CE" w:rsidRDefault="00B8339E" w:rsidP="00B8339E">
      <w:pPr>
        <w:pStyle w:val="ListParagraph"/>
        <w:rPr>
          <w:rFonts w:ascii="Cambria" w:hAnsi="Cambria"/>
        </w:rPr>
      </w:pPr>
    </w:p>
    <w:p w14:paraId="7FD4634D" w14:textId="77777777" w:rsidR="00C42E33" w:rsidRPr="00E402CE" w:rsidRDefault="00C42E33" w:rsidP="00B8339E">
      <w:pPr>
        <w:pStyle w:val="ListParagraph"/>
        <w:rPr>
          <w:rFonts w:ascii="Cambria" w:hAnsi="Cambria"/>
        </w:rPr>
      </w:pPr>
    </w:p>
    <w:p w14:paraId="11F28107" w14:textId="77777777" w:rsidR="00C42E33" w:rsidRPr="00E402CE" w:rsidRDefault="00C42E33" w:rsidP="00B8339E">
      <w:pPr>
        <w:pStyle w:val="ListParagraph"/>
        <w:rPr>
          <w:rFonts w:ascii="Cambria" w:hAnsi="Cambria"/>
        </w:rPr>
      </w:pPr>
    </w:p>
    <w:p w14:paraId="1F4CAD5B" w14:textId="77777777" w:rsidR="00C42E33" w:rsidRPr="00E402CE" w:rsidRDefault="00C42E33" w:rsidP="00B8339E">
      <w:pPr>
        <w:pStyle w:val="ListParagraph"/>
        <w:rPr>
          <w:rFonts w:ascii="Cambria" w:hAnsi="Cambria"/>
        </w:rPr>
      </w:pPr>
    </w:p>
    <w:p w14:paraId="5BA33E4B" w14:textId="77777777" w:rsidR="00C42E33" w:rsidRDefault="00C42E33" w:rsidP="00B8339E">
      <w:pPr>
        <w:pStyle w:val="ListParagraph"/>
        <w:rPr>
          <w:rFonts w:ascii="Cambria" w:hAnsi="Cambria"/>
        </w:rPr>
      </w:pPr>
    </w:p>
    <w:p w14:paraId="71EF8C4C" w14:textId="77777777" w:rsidR="005131CF" w:rsidRDefault="005131CF" w:rsidP="00B8339E">
      <w:pPr>
        <w:pStyle w:val="ListParagraph"/>
        <w:rPr>
          <w:rFonts w:ascii="Cambria" w:hAnsi="Cambria"/>
        </w:rPr>
      </w:pPr>
    </w:p>
    <w:p w14:paraId="0DE63626" w14:textId="77777777" w:rsidR="005131CF" w:rsidRDefault="005131CF" w:rsidP="00B8339E">
      <w:pPr>
        <w:pStyle w:val="ListParagraph"/>
        <w:rPr>
          <w:rFonts w:ascii="Cambria" w:hAnsi="Cambria"/>
        </w:rPr>
      </w:pPr>
    </w:p>
    <w:p w14:paraId="53B81111" w14:textId="77777777" w:rsidR="005131CF" w:rsidRDefault="005131CF" w:rsidP="00B8339E">
      <w:pPr>
        <w:pStyle w:val="ListParagraph"/>
        <w:rPr>
          <w:rFonts w:ascii="Cambria" w:hAnsi="Cambria"/>
        </w:rPr>
      </w:pPr>
    </w:p>
    <w:p w14:paraId="57739B08" w14:textId="77777777" w:rsidR="005131CF" w:rsidRDefault="005131CF" w:rsidP="00B8339E">
      <w:pPr>
        <w:pStyle w:val="ListParagraph"/>
        <w:rPr>
          <w:rFonts w:ascii="Cambria" w:hAnsi="Cambria"/>
        </w:rPr>
      </w:pPr>
    </w:p>
    <w:p w14:paraId="090F644A" w14:textId="77777777" w:rsidR="005131CF" w:rsidRDefault="005131CF" w:rsidP="00B8339E">
      <w:pPr>
        <w:pStyle w:val="ListParagraph"/>
        <w:rPr>
          <w:rFonts w:ascii="Cambria" w:hAnsi="Cambria"/>
        </w:rPr>
      </w:pPr>
    </w:p>
    <w:p w14:paraId="2E873151" w14:textId="77777777" w:rsidR="005131CF" w:rsidRPr="00E402CE" w:rsidRDefault="005131CF" w:rsidP="00B8339E">
      <w:pPr>
        <w:pStyle w:val="ListParagraph"/>
        <w:rPr>
          <w:rFonts w:ascii="Cambria" w:hAnsi="Cambria"/>
        </w:rPr>
      </w:pPr>
    </w:p>
    <w:p w14:paraId="2099B2F7" w14:textId="77777777" w:rsidR="00C42E33" w:rsidRPr="00E402CE" w:rsidRDefault="00C42E33" w:rsidP="00B8339E">
      <w:pPr>
        <w:pStyle w:val="ListParagraph"/>
        <w:rPr>
          <w:rFonts w:ascii="Cambria" w:hAnsi="Cambria"/>
        </w:rPr>
      </w:pPr>
    </w:p>
    <w:p w14:paraId="437380E7" w14:textId="77777777" w:rsidR="00C42E33" w:rsidRPr="00E402CE" w:rsidRDefault="00C42E33" w:rsidP="00B8339E">
      <w:pPr>
        <w:pStyle w:val="ListParagraph"/>
        <w:rPr>
          <w:rFonts w:ascii="Cambria" w:hAnsi="Cambria"/>
        </w:rPr>
      </w:pPr>
    </w:p>
    <w:p w14:paraId="4124E939" w14:textId="77777777" w:rsidR="00C42E33" w:rsidRPr="00E402CE" w:rsidRDefault="00C42E33" w:rsidP="00B8339E">
      <w:pPr>
        <w:pStyle w:val="ListParagraph"/>
        <w:rPr>
          <w:rFonts w:ascii="Cambria" w:hAnsi="Cambria"/>
        </w:rPr>
      </w:pPr>
    </w:p>
    <w:p w14:paraId="4013F83D" w14:textId="77777777" w:rsidR="002C1FD9" w:rsidRPr="00E402CE" w:rsidRDefault="00C42E33" w:rsidP="00C42E33">
      <w:pPr>
        <w:pStyle w:val="ListParagraph"/>
        <w:numPr>
          <w:ilvl w:val="0"/>
          <w:numId w:val="19"/>
        </w:numPr>
        <w:rPr>
          <w:rFonts w:ascii="Cambria" w:hAnsi="Cambria"/>
        </w:rPr>
      </w:pPr>
      <w:r w:rsidRPr="00E402CE">
        <w:rPr>
          <w:rFonts w:ascii="Cambria" w:hAnsi="Cambria"/>
        </w:rPr>
        <w:t>A right triangle has a perimeter of 24 cm and a hypotenuse of 10 cm. Find the length of the other two sides.</w:t>
      </w:r>
    </w:p>
    <w:p w14:paraId="59270F67" w14:textId="77777777" w:rsidR="002C1FD9" w:rsidRPr="00E402CE" w:rsidRDefault="002C1FD9" w:rsidP="00535289">
      <w:pPr>
        <w:rPr>
          <w:rFonts w:ascii="Cambria" w:hAnsi="Cambria"/>
        </w:rPr>
      </w:pPr>
    </w:p>
    <w:sectPr w:rsidR="002C1FD9" w:rsidRPr="00E402CE" w:rsidSect="004F54E7">
      <w:headerReference w:type="default" r:id="rId8"/>
      <w:footerReference w:type="default" r:id="rId9"/>
      <w:type w:val="continuous"/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C533D" w14:textId="77777777" w:rsidR="00BB6D11" w:rsidRDefault="001F1073">
      <w:r>
        <w:separator/>
      </w:r>
    </w:p>
  </w:endnote>
  <w:endnote w:type="continuationSeparator" w:id="0">
    <w:p w14:paraId="6C8B8A2C" w14:textId="77777777" w:rsidR="00BB6D11" w:rsidRDefault="001F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F7753" w14:textId="793F88E1" w:rsidR="000A2695" w:rsidRPr="000A2695" w:rsidRDefault="000A2695" w:rsidP="000A2695">
    <w:pPr>
      <w:jc w:val="center"/>
      <w:rPr>
        <w:rFonts w:asciiTheme="minorHAnsi" w:hAnsiTheme="minorHAnsi" w:cstheme="minorHAnsi"/>
      </w:rPr>
    </w:pPr>
    <w:r w:rsidRPr="000A2695">
      <w:rPr>
        <w:rFonts w:asciiTheme="minorHAnsi" w:hAnsiTheme="minorHAnsi" w:cstheme="minorHAnsi"/>
        <w:b/>
        <w:u w:val="single"/>
      </w:rPr>
      <w:t>Homework:</w:t>
    </w:r>
    <w:r w:rsidRPr="000A2695">
      <w:rPr>
        <w:rFonts w:asciiTheme="minorHAnsi" w:hAnsiTheme="minorHAnsi" w:cstheme="minorHAnsi"/>
      </w:rPr>
      <w:t xml:space="preserve"> </w:t>
    </w:r>
    <w:r w:rsidR="003F27ED">
      <w:rPr>
        <w:rFonts w:asciiTheme="minorHAnsi" w:hAnsiTheme="minorHAnsi" w:cstheme="minorHAnsi"/>
      </w:rPr>
      <w:t>None.</w:t>
    </w:r>
  </w:p>
  <w:p w14:paraId="26116C7E" w14:textId="77777777" w:rsidR="000A2695" w:rsidRDefault="000A26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6DB0D" w14:textId="77777777" w:rsidR="00BB6D11" w:rsidRDefault="001F1073">
      <w:r>
        <w:separator/>
      </w:r>
    </w:p>
  </w:footnote>
  <w:footnote w:type="continuationSeparator" w:id="0">
    <w:p w14:paraId="1CE517C2" w14:textId="77777777" w:rsidR="00BB6D11" w:rsidRDefault="001F10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5C8EB" w14:textId="77777777" w:rsidR="000E1E13" w:rsidRPr="000E1E13" w:rsidRDefault="00153859" w:rsidP="000E1E13">
    <w:pPr>
      <w:pStyle w:val="Header"/>
      <w:rPr>
        <w:rFonts w:ascii="Cambria" w:hAnsi="Cambria"/>
        <w:b/>
        <w:i/>
        <w:sz w:val="28"/>
        <w:szCs w:val="28"/>
        <w:vertAlign w:val="superscript"/>
      </w:rPr>
    </w:pPr>
    <w:r>
      <w:rPr>
        <w:rFonts w:ascii="Cambria" w:hAnsi="Cambria"/>
        <w:b/>
        <w:i/>
        <w:sz w:val="28"/>
        <w:szCs w:val="28"/>
      </w:rPr>
      <w:t>7.</w:t>
    </w:r>
    <w:r w:rsidR="00B8339E">
      <w:rPr>
        <w:rFonts w:ascii="Cambria" w:hAnsi="Cambria"/>
        <w:b/>
        <w:i/>
        <w:sz w:val="28"/>
        <w:szCs w:val="28"/>
      </w:rPr>
      <w:t>8</w:t>
    </w:r>
    <w:r w:rsidR="000E1E13" w:rsidRPr="000E1E13">
      <w:rPr>
        <w:rFonts w:ascii="Cambria" w:hAnsi="Cambria"/>
        <w:b/>
        <w:i/>
        <w:sz w:val="28"/>
        <w:szCs w:val="28"/>
      </w:rPr>
      <w:t xml:space="preserve"> –</w:t>
    </w:r>
    <w:r w:rsidR="000E1E13">
      <w:rPr>
        <w:rFonts w:ascii="Cambria" w:hAnsi="Cambria"/>
        <w:b/>
        <w:i/>
        <w:sz w:val="28"/>
        <w:szCs w:val="28"/>
      </w:rPr>
      <w:t xml:space="preserve"> </w:t>
    </w:r>
    <w:r w:rsidR="00B8339E">
      <w:rPr>
        <w:rFonts w:ascii="Cambria" w:hAnsi="Cambria"/>
        <w:b/>
        <w:i/>
        <w:sz w:val="28"/>
        <w:szCs w:val="28"/>
      </w:rPr>
      <w:t>Problem Solving Using Quadratics</w:t>
    </w:r>
    <w:r w:rsidR="000E1E13" w:rsidRPr="000E1E13">
      <w:rPr>
        <w:rFonts w:ascii="Cambria" w:hAnsi="Cambria"/>
        <w:b/>
        <w:i/>
        <w:sz w:val="28"/>
        <w:szCs w:val="28"/>
      </w:rPr>
      <w:tab/>
    </w:r>
    <w:r>
      <w:rPr>
        <w:rFonts w:ascii="Cambria" w:hAnsi="Cambria"/>
        <w:b/>
        <w:i/>
        <w:sz w:val="28"/>
        <w:szCs w:val="28"/>
      </w:rPr>
      <w:t xml:space="preserve">Foundations of </w:t>
    </w:r>
    <w:r w:rsidR="000E1E13" w:rsidRPr="000E1E13">
      <w:rPr>
        <w:rFonts w:ascii="Cambria" w:hAnsi="Cambria"/>
        <w:b/>
        <w:i/>
        <w:sz w:val="28"/>
        <w:szCs w:val="28"/>
      </w:rPr>
      <w:t>Math 11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10"/>
    <w:lvl w:ilvl="0">
      <w:start w:val="5"/>
      <w:numFmt w:val="lowerLetter"/>
      <w:lvlText w:val="%1."/>
      <w:lvlJc w:val="left"/>
      <w:pPr>
        <w:tabs>
          <w:tab w:val="num" w:pos="1155"/>
        </w:tabs>
        <w:ind w:left="1155" w:hanging="360"/>
      </w:pPr>
      <w:rPr>
        <w:b/>
      </w:rPr>
    </w:lvl>
  </w:abstractNum>
  <w:abstractNum w:abstractNumId="2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b/>
      </w:rPr>
    </w:lvl>
    <w:lvl w:ilvl="2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80"/>
      </w:pPr>
    </w:lvl>
  </w:abstractNum>
  <w:abstractNum w:abstractNumId="3">
    <w:nsid w:val="00000004"/>
    <w:multiLevelType w:val="singleLevel"/>
    <w:tmpl w:val="5D9A4C22"/>
    <w:name w:val="WW8Num16"/>
    <w:lvl w:ilvl="0">
      <w:start w:val="5"/>
      <w:numFmt w:val="lowerLetter"/>
      <w:lvlText w:val="%1."/>
      <w:lvlJc w:val="left"/>
      <w:pPr>
        <w:tabs>
          <w:tab w:val="num" w:pos="1155"/>
        </w:tabs>
        <w:ind w:left="1155" w:hanging="360"/>
      </w:pPr>
      <w:rPr>
        <w:b/>
        <w:vertAlign w:val="baseline"/>
      </w:rPr>
    </w:lvl>
  </w:abstractNum>
  <w:abstractNum w:abstractNumId="4">
    <w:nsid w:val="00000005"/>
    <w:multiLevelType w:val="singleLevel"/>
    <w:tmpl w:val="00000005"/>
    <w:name w:val="WW8Num25"/>
    <w:lvl w:ilvl="0">
      <w:start w:val="3"/>
      <w:numFmt w:val="lowerLetter"/>
      <w:lvlText w:val="%1."/>
      <w:lvlJc w:val="left"/>
      <w:pPr>
        <w:tabs>
          <w:tab w:val="num" w:pos="1155"/>
        </w:tabs>
        <w:ind w:left="1155" w:hanging="360"/>
      </w:pPr>
      <w:rPr>
        <w:b/>
      </w:rPr>
    </w:lvl>
  </w:abstractNum>
  <w:abstractNum w:abstractNumId="5">
    <w:nsid w:val="00000006"/>
    <w:multiLevelType w:val="singleLevel"/>
    <w:tmpl w:val="00000006"/>
    <w:name w:val="WW8Num30"/>
    <w:lvl w:ilvl="0">
      <w:start w:val="3"/>
      <w:numFmt w:val="lowerLetter"/>
      <w:lvlText w:val="%1."/>
      <w:lvlJc w:val="left"/>
      <w:pPr>
        <w:tabs>
          <w:tab w:val="num" w:pos="1155"/>
        </w:tabs>
        <w:ind w:left="1155" w:hanging="360"/>
      </w:pPr>
      <w:rPr>
        <w:b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6D5496A"/>
    <w:multiLevelType w:val="singleLevel"/>
    <w:tmpl w:val="00000006"/>
    <w:lvl w:ilvl="0">
      <w:start w:val="3"/>
      <w:numFmt w:val="lowerLetter"/>
      <w:lvlText w:val="%1."/>
      <w:lvlJc w:val="left"/>
      <w:pPr>
        <w:tabs>
          <w:tab w:val="num" w:pos="1155"/>
        </w:tabs>
        <w:ind w:left="1155" w:hanging="360"/>
      </w:pPr>
      <w:rPr>
        <w:b/>
      </w:rPr>
    </w:lvl>
  </w:abstractNum>
  <w:abstractNum w:abstractNumId="8">
    <w:nsid w:val="088205B2"/>
    <w:multiLevelType w:val="hybridMultilevel"/>
    <w:tmpl w:val="565ECB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0951D8"/>
    <w:multiLevelType w:val="hybridMultilevel"/>
    <w:tmpl w:val="1E587AE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B782E3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b/>
      </w:rPr>
    </w:lvl>
    <w:lvl w:ilvl="2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80"/>
      </w:pPr>
    </w:lvl>
  </w:abstractNum>
  <w:abstractNum w:abstractNumId="11">
    <w:nsid w:val="32C02421"/>
    <w:multiLevelType w:val="hybridMultilevel"/>
    <w:tmpl w:val="EECE055A"/>
    <w:lvl w:ilvl="0" w:tplc="98383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D606C"/>
    <w:multiLevelType w:val="hybridMultilevel"/>
    <w:tmpl w:val="EB0E0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C3C3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b/>
      </w:rPr>
    </w:lvl>
    <w:lvl w:ilvl="2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80"/>
      </w:pPr>
    </w:lvl>
  </w:abstractNum>
  <w:abstractNum w:abstractNumId="14">
    <w:nsid w:val="5C4F0DE9"/>
    <w:multiLevelType w:val="hybridMultilevel"/>
    <w:tmpl w:val="1A50D080"/>
    <w:lvl w:ilvl="0" w:tplc="3D0EA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D5056"/>
    <w:multiLevelType w:val="hybridMultilevel"/>
    <w:tmpl w:val="0FCC6A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30422"/>
    <w:multiLevelType w:val="hybridMultilevel"/>
    <w:tmpl w:val="5524B7D0"/>
    <w:name w:val="WW8Num302"/>
    <w:lvl w:ilvl="0" w:tplc="4A9E14B6">
      <w:start w:val="1"/>
      <w:numFmt w:val="low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B04FF"/>
    <w:multiLevelType w:val="hybridMultilevel"/>
    <w:tmpl w:val="AB4AE2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BC7A24"/>
    <w:multiLevelType w:val="hybridMultilevel"/>
    <w:tmpl w:val="2FECEF3C"/>
    <w:name w:val="WW8Num102"/>
    <w:lvl w:ilvl="0" w:tplc="84B48642">
      <w:start w:val="2"/>
      <w:numFmt w:val="low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13"/>
  </w:num>
  <w:num w:numId="11">
    <w:abstractNumId w:val="16"/>
  </w:num>
  <w:num w:numId="12">
    <w:abstractNumId w:val="14"/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15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13"/>
    <w:rsid w:val="0007273D"/>
    <w:rsid w:val="000A2695"/>
    <w:rsid w:val="000E1E13"/>
    <w:rsid w:val="000E7427"/>
    <w:rsid w:val="00153859"/>
    <w:rsid w:val="001F1073"/>
    <w:rsid w:val="002C1FD9"/>
    <w:rsid w:val="003B3E4B"/>
    <w:rsid w:val="003F27ED"/>
    <w:rsid w:val="004F54E7"/>
    <w:rsid w:val="005131CF"/>
    <w:rsid w:val="00535289"/>
    <w:rsid w:val="00B8339E"/>
    <w:rsid w:val="00BB45C3"/>
    <w:rsid w:val="00BB6D11"/>
    <w:rsid w:val="00C42E33"/>
    <w:rsid w:val="00CC0723"/>
    <w:rsid w:val="00E4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870F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5z2">
    <w:name w:val="WW8Num5z2"/>
    <w:rPr>
      <w:rFonts w:ascii="Symbol" w:hAnsi="Symbol"/>
      <w:b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b/>
    </w:rPr>
  </w:style>
  <w:style w:type="character" w:customStyle="1" w:styleId="WW8Num15z2">
    <w:name w:val="WW8Num15z2"/>
    <w:rPr>
      <w:rFonts w:ascii="Symbol" w:hAnsi="Symbol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rFonts w:ascii="Symbol" w:hAnsi="Symbol"/>
      <w:b/>
    </w:rPr>
  </w:style>
  <w:style w:type="character" w:customStyle="1" w:styleId="WW8Num18z1">
    <w:name w:val="WW8Num18z1"/>
    <w:rPr>
      <w:b/>
    </w:rPr>
  </w:style>
  <w:style w:type="character" w:customStyle="1" w:styleId="WW8Num19z0">
    <w:name w:val="WW8Num19z0"/>
    <w:rPr>
      <w:b/>
    </w:rPr>
  </w:style>
  <w:style w:type="character" w:customStyle="1" w:styleId="WW8Num19z2">
    <w:name w:val="WW8Num19z2"/>
    <w:rPr>
      <w:rFonts w:ascii="Symbol" w:hAnsi="Symbol"/>
    </w:rPr>
  </w:style>
  <w:style w:type="character" w:customStyle="1" w:styleId="WW8Num20z0">
    <w:name w:val="WW8Num20z0"/>
    <w:rPr>
      <w:b/>
    </w:rPr>
  </w:style>
  <w:style w:type="character" w:customStyle="1" w:styleId="WW8Num22z0">
    <w:name w:val="WW8Num22z0"/>
    <w:rPr>
      <w:rFonts w:ascii="Trebuchet MS" w:eastAsia="Times New Roman" w:hAnsi="Trebuchet MS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b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5z0">
    <w:name w:val="WW8Num25z0"/>
    <w:rPr>
      <w:b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b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hAnsi="Symbol"/>
      <w:b/>
    </w:rPr>
  </w:style>
  <w:style w:type="character" w:customStyle="1" w:styleId="WW8Num29z1">
    <w:name w:val="WW8Num29z1"/>
    <w:rPr>
      <w:b/>
    </w:rPr>
  </w:style>
  <w:style w:type="character" w:customStyle="1" w:styleId="WW8Num30z0">
    <w:name w:val="WW8Num30z0"/>
    <w:rPr>
      <w:b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b/>
    </w:rPr>
  </w:style>
  <w:style w:type="character" w:customStyle="1" w:styleId="WW8Num32z2">
    <w:name w:val="WW8Num32z2"/>
    <w:rPr>
      <w:rFonts w:ascii="Symbol" w:hAnsi="Symbol"/>
      <w:b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Framecontents">
    <w:name w:val="Frame contents"/>
    <w:basedOn w:val="BodyText"/>
  </w:style>
  <w:style w:type="character" w:customStyle="1" w:styleId="HeaderChar">
    <w:name w:val="Header Char"/>
    <w:link w:val="Header"/>
    <w:uiPriority w:val="99"/>
    <w:rsid w:val="000E1E13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7273D"/>
    <w:pPr>
      <w:ind w:left="720"/>
      <w:contextualSpacing/>
    </w:pPr>
  </w:style>
  <w:style w:type="paragraph" w:customStyle="1" w:styleId="TableContents">
    <w:name w:val="Table Contents"/>
    <w:basedOn w:val="Normal"/>
    <w:rsid w:val="00BB45C3"/>
    <w:pPr>
      <w:widowControl w:val="0"/>
      <w:suppressLineNumbers/>
    </w:pPr>
    <w:rPr>
      <w:rFonts w:eastAsia="Lucida Sans Unicode"/>
      <w:kern w:val="1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D9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rsid w:val="002C1FD9"/>
    <w:rPr>
      <w:rFonts w:asciiTheme="minorHAnsi" w:eastAsiaTheme="minorHAnsi" w:hAnsiTheme="minorHAnsi" w:cstheme="minorBidi"/>
      <w:sz w:val="22"/>
      <w:szCs w:val="22"/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5z2">
    <w:name w:val="WW8Num5z2"/>
    <w:rPr>
      <w:rFonts w:ascii="Symbol" w:hAnsi="Symbol"/>
      <w:b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b/>
    </w:rPr>
  </w:style>
  <w:style w:type="character" w:customStyle="1" w:styleId="WW8Num15z2">
    <w:name w:val="WW8Num15z2"/>
    <w:rPr>
      <w:rFonts w:ascii="Symbol" w:hAnsi="Symbol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rFonts w:ascii="Symbol" w:hAnsi="Symbol"/>
      <w:b/>
    </w:rPr>
  </w:style>
  <w:style w:type="character" w:customStyle="1" w:styleId="WW8Num18z1">
    <w:name w:val="WW8Num18z1"/>
    <w:rPr>
      <w:b/>
    </w:rPr>
  </w:style>
  <w:style w:type="character" w:customStyle="1" w:styleId="WW8Num19z0">
    <w:name w:val="WW8Num19z0"/>
    <w:rPr>
      <w:b/>
    </w:rPr>
  </w:style>
  <w:style w:type="character" w:customStyle="1" w:styleId="WW8Num19z2">
    <w:name w:val="WW8Num19z2"/>
    <w:rPr>
      <w:rFonts w:ascii="Symbol" w:hAnsi="Symbol"/>
    </w:rPr>
  </w:style>
  <w:style w:type="character" w:customStyle="1" w:styleId="WW8Num20z0">
    <w:name w:val="WW8Num20z0"/>
    <w:rPr>
      <w:b/>
    </w:rPr>
  </w:style>
  <w:style w:type="character" w:customStyle="1" w:styleId="WW8Num22z0">
    <w:name w:val="WW8Num22z0"/>
    <w:rPr>
      <w:rFonts w:ascii="Trebuchet MS" w:eastAsia="Times New Roman" w:hAnsi="Trebuchet MS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b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5z0">
    <w:name w:val="WW8Num25z0"/>
    <w:rPr>
      <w:b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b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hAnsi="Symbol"/>
      <w:b/>
    </w:rPr>
  </w:style>
  <w:style w:type="character" w:customStyle="1" w:styleId="WW8Num29z1">
    <w:name w:val="WW8Num29z1"/>
    <w:rPr>
      <w:b/>
    </w:rPr>
  </w:style>
  <w:style w:type="character" w:customStyle="1" w:styleId="WW8Num30z0">
    <w:name w:val="WW8Num30z0"/>
    <w:rPr>
      <w:b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b/>
    </w:rPr>
  </w:style>
  <w:style w:type="character" w:customStyle="1" w:styleId="WW8Num32z2">
    <w:name w:val="WW8Num32z2"/>
    <w:rPr>
      <w:rFonts w:ascii="Symbol" w:hAnsi="Symbol"/>
      <w:b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Framecontents">
    <w:name w:val="Frame contents"/>
    <w:basedOn w:val="BodyText"/>
  </w:style>
  <w:style w:type="character" w:customStyle="1" w:styleId="HeaderChar">
    <w:name w:val="Header Char"/>
    <w:link w:val="Header"/>
    <w:uiPriority w:val="99"/>
    <w:rsid w:val="000E1E13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7273D"/>
    <w:pPr>
      <w:ind w:left="720"/>
      <w:contextualSpacing/>
    </w:pPr>
  </w:style>
  <w:style w:type="paragraph" w:customStyle="1" w:styleId="TableContents">
    <w:name w:val="Table Contents"/>
    <w:basedOn w:val="Normal"/>
    <w:rsid w:val="00BB45C3"/>
    <w:pPr>
      <w:widowControl w:val="0"/>
      <w:suppressLineNumbers/>
    </w:pPr>
    <w:rPr>
      <w:rFonts w:eastAsia="Lucida Sans Unicode"/>
      <w:kern w:val="1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D9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rsid w:val="002C1FD9"/>
    <w:rPr>
      <w:rFonts w:asciiTheme="minorHAnsi" w:eastAsiaTheme="minorHAnsi" w:hAnsiTheme="minorHAnsi" w:cstheme="minorBidi"/>
      <w:sz w:val="22"/>
      <w:szCs w:val="22"/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260</Words>
  <Characters>1484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Like Terms</vt:lpstr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Like Terms</dc:title>
  <dc:creator>PW</dc:creator>
  <cp:lastModifiedBy>Scott Lawson</cp:lastModifiedBy>
  <cp:revision>6</cp:revision>
  <cp:lastPrinted>2013-05-28T22:15:00Z</cp:lastPrinted>
  <dcterms:created xsi:type="dcterms:W3CDTF">2012-05-17T17:38:00Z</dcterms:created>
  <dcterms:modified xsi:type="dcterms:W3CDTF">2013-05-28T22:15:00Z</dcterms:modified>
</cp:coreProperties>
</file>