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D7E6" w14:textId="77777777" w:rsidR="00AD7A20" w:rsidRPr="00BB3387" w:rsidRDefault="00AD7A20" w:rsidP="00AD7A20">
      <w:pPr>
        <w:rPr>
          <w:rFonts w:ascii="Cambria" w:hAnsi="Cambria"/>
          <w:color w:val="000000"/>
        </w:rPr>
      </w:pPr>
      <w:r w:rsidRPr="00BB3387">
        <w:rPr>
          <w:rFonts w:ascii="Cambria" w:hAnsi="Cambria"/>
          <w:color w:val="000000"/>
        </w:rPr>
        <w:t>Often, the simplest way to solve "</w:t>
      </w:r>
      <w:r w:rsidRPr="00BB3387">
        <w:rPr>
          <w:rFonts w:ascii="Cambria" w:hAnsi="Cambria"/>
          <w:i/>
          <w:iCs/>
          <w:color w:val="000000"/>
        </w:rPr>
        <w:t>ax</w:t>
      </w:r>
      <w:r w:rsidRPr="00BB3387">
        <w:rPr>
          <w:rFonts w:ascii="Cambria" w:hAnsi="Cambria"/>
          <w:color w:val="000000"/>
          <w:vertAlign w:val="superscript"/>
        </w:rPr>
        <w:t>2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color w:val="000000"/>
        </w:rPr>
        <w:t>+</w:t>
      </w:r>
      <w:r w:rsidRPr="00BB3387">
        <w:rPr>
          <w:rStyle w:val="apple-converted-space"/>
          <w:rFonts w:ascii="Cambria" w:hAnsi="Cambria"/>
          <w:color w:val="000000"/>
        </w:rPr>
        <w:t> </w:t>
      </w:r>
      <w:proofErr w:type="spellStart"/>
      <w:r w:rsidRPr="00BB3387">
        <w:rPr>
          <w:rFonts w:ascii="Cambria" w:hAnsi="Cambria"/>
          <w:i/>
          <w:iCs/>
          <w:color w:val="000000"/>
        </w:rPr>
        <w:t>bx</w:t>
      </w:r>
      <w:proofErr w:type="spellEnd"/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color w:val="000000"/>
        </w:rPr>
        <w:t>+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i/>
          <w:iCs/>
          <w:color w:val="000000"/>
        </w:rPr>
        <w:t>c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color w:val="000000"/>
        </w:rPr>
        <w:t>= 0" for the value of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i/>
          <w:iCs/>
          <w:color w:val="000000"/>
        </w:rPr>
        <w:t>x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color w:val="000000"/>
        </w:rPr>
        <w:t>is to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</w:rPr>
        <w:t>factor the quadratic</w:t>
      </w:r>
      <w:r w:rsidRPr="00BB3387">
        <w:rPr>
          <w:rFonts w:ascii="Cambria" w:hAnsi="Cambria"/>
          <w:color w:val="000000"/>
        </w:rPr>
        <w:t xml:space="preserve">, set each factor equal to zero, and then solve each factor. </w:t>
      </w:r>
    </w:p>
    <w:p w14:paraId="62D8E2D7" w14:textId="77777777" w:rsidR="00AD7A20" w:rsidRPr="00BB3387" w:rsidRDefault="00AD7A20" w:rsidP="00AD7A20">
      <w:pPr>
        <w:rPr>
          <w:rFonts w:ascii="Cambria" w:hAnsi="Cambria"/>
          <w:color w:val="000000"/>
        </w:rPr>
      </w:pPr>
    </w:p>
    <w:p w14:paraId="742321B1" w14:textId="76F05BFC" w:rsidR="00BB3387" w:rsidRPr="00BB3387" w:rsidRDefault="00BB3387" w:rsidP="00BB3387">
      <w:pPr>
        <w:rPr>
          <w:rFonts w:ascii="Cambria" w:hAnsi="Cambria"/>
        </w:rPr>
      </w:pPr>
      <w:r w:rsidRPr="00BB3387">
        <w:rPr>
          <w:rFonts w:ascii="Cambria" w:hAnsi="Cambria" w:cs="Arial"/>
          <w:b/>
          <w:bCs/>
          <w:color w:val="008000"/>
          <w:u w:val="single"/>
          <w:shd w:val="clear" w:color="auto" w:fill="FFFFFF"/>
        </w:rPr>
        <w:t>Factor</w:t>
      </w:r>
      <w:r w:rsidRPr="00BB3387">
        <w:rPr>
          <w:rFonts w:ascii="Cambria" w:hAnsi="Cambria" w:cs="Arial"/>
          <w:b/>
          <w:bCs/>
          <w:color w:val="008000"/>
          <w:shd w:val="clear" w:color="auto" w:fill="FFFFFF"/>
        </w:rPr>
        <w:t>:</w:t>
      </w:r>
      <w:r w:rsidRPr="00BB3387">
        <w:rPr>
          <w:rStyle w:val="apple-converted-space"/>
          <w:rFonts w:ascii="Cambria" w:hAnsi="Cambria" w:cs="Arial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i/>
          <w:iCs/>
          <w:color w:val="008000"/>
          <w:shd w:val="clear" w:color="auto" w:fill="FFFFFF"/>
        </w:rPr>
        <w:t>x</w:t>
      </w:r>
      <w:r w:rsidRPr="00BB3387">
        <w:rPr>
          <w:rFonts w:ascii="Cambria" w:hAnsi="Cambria"/>
          <w:b/>
          <w:bCs/>
          <w:color w:val="008000"/>
          <w:shd w:val="clear" w:color="auto" w:fill="FFFFFF"/>
          <w:vertAlign w:val="superscript"/>
        </w:rPr>
        <w:t>2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+ 5</w:t>
      </w:r>
      <w:r w:rsidRPr="00BB3387">
        <w:rPr>
          <w:rFonts w:ascii="Cambria" w:hAnsi="Cambria"/>
          <w:b/>
          <w:bCs/>
          <w:i/>
          <w:iCs/>
          <w:color w:val="008000"/>
          <w:shd w:val="clear" w:color="auto" w:fill="FFFFFF"/>
        </w:rPr>
        <w:t>x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+ 6</w:t>
      </w:r>
    </w:p>
    <w:p w14:paraId="7C260CF0" w14:textId="77777777" w:rsidR="00BB3387" w:rsidRPr="00BB3387" w:rsidRDefault="00BB3387" w:rsidP="00AD7A20">
      <w:pPr>
        <w:rPr>
          <w:rFonts w:ascii="Cambria" w:hAnsi="Cambria"/>
          <w:color w:val="000000"/>
        </w:rPr>
      </w:pPr>
    </w:p>
    <w:p w14:paraId="5544980A" w14:textId="6EC1244E" w:rsidR="00BB3387" w:rsidRPr="00BB3387" w:rsidRDefault="00BB3387" w:rsidP="00BB3387">
      <w:pPr>
        <w:rPr>
          <w:rFonts w:ascii="Cambria" w:hAnsi="Cambria"/>
          <w:color w:val="000000"/>
          <w:shd w:val="clear" w:color="auto" w:fill="FFFFFF"/>
        </w:rPr>
      </w:pPr>
      <w:r w:rsidRPr="00BB3387">
        <w:rPr>
          <w:rFonts w:ascii="Cambria" w:hAnsi="Cambria" w:cs="Arial"/>
          <w:color w:val="000000"/>
          <w:shd w:val="clear" w:color="auto" w:fill="FFFFFF"/>
        </w:rPr>
        <w:t>Find factors of</w:t>
      </w:r>
      <w:r w:rsidRPr="00BB3387">
        <w:rPr>
          <w:rStyle w:val="apple-converted-space"/>
          <w:rFonts w:ascii="Cambria" w:hAnsi="Cambria" w:cs="Arial"/>
          <w:color w:val="000000"/>
          <w:shd w:val="clear" w:color="auto" w:fill="FFFFFF"/>
        </w:rPr>
        <w:t> </w:t>
      </w:r>
      <w:r w:rsidRPr="00BB3387">
        <w:rPr>
          <w:rFonts w:ascii="Cambria" w:hAnsi="Cambria"/>
          <w:color w:val="000000"/>
          <w:shd w:val="clear" w:color="auto" w:fill="FFFFFF"/>
        </w:rPr>
        <w:t>6</w:t>
      </w:r>
      <w:r w:rsidRPr="00BB3387">
        <w:rPr>
          <w:rStyle w:val="apple-converted-space"/>
          <w:rFonts w:ascii="Cambria" w:hAnsi="Cambria" w:cs="Arial"/>
          <w:color w:val="000000"/>
          <w:shd w:val="clear" w:color="auto" w:fill="FFFFFF"/>
        </w:rPr>
        <w:t> </w:t>
      </w:r>
      <w:r w:rsidRPr="00BB3387">
        <w:rPr>
          <w:rFonts w:ascii="Cambria" w:hAnsi="Cambria" w:cs="Arial"/>
          <w:color w:val="000000"/>
          <w:shd w:val="clear" w:color="auto" w:fill="FFFFFF"/>
        </w:rPr>
        <w:t>that add up to</w:t>
      </w:r>
      <w:r w:rsidRPr="00BB3387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r w:rsidRPr="00BB3387">
        <w:rPr>
          <w:rFonts w:ascii="Cambria" w:hAnsi="Cambria"/>
          <w:color w:val="000000"/>
          <w:shd w:val="clear" w:color="auto" w:fill="FFFFFF"/>
        </w:rPr>
        <w:t>5.</w:t>
      </w:r>
    </w:p>
    <w:p w14:paraId="11A1297C" w14:textId="77777777" w:rsidR="00BB3387" w:rsidRPr="00BB3387" w:rsidRDefault="00BB3387" w:rsidP="00BB3387">
      <w:pPr>
        <w:rPr>
          <w:rFonts w:ascii="Cambria" w:hAnsi="Cambria"/>
        </w:rPr>
      </w:pPr>
    </w:p>
    <w:p w14:paraId="171F0EB1" w14:textId="3398DEB3" w:rsidR="00BB3387" w:rsidRPr="00BB3387" w:rsidRDefault="00BB3387" w:rsidP="00BB3387">
      <w:pPr>
        <w:pStyle w:val="ListParagraph"/>
        <w:numPr>
          <w:ilvl w:val="0"/>
          <w:numId w:val="18"/>
        </w:numPr>
        <w:rPr>
          <w:rFonts w:ascii="Cambria" w:hAnsi="Cambria"/>
          <w:b/>
          <w:bCs/>
          <w:color w:val="008000"/>
          <w:shd w:val="clear" w:color="auto" w:fill="FFFFFF"/>
        </w:rPr>
      </w:pPr>
      <w:proofErr w:type="gramStart"/>
      <w:r w:rsidRPr="00BB3387">
        <w:rPr>
          <w:rFonts w:ascii="Cambria" w:hAnsi="Cambria"/>
          <w:b/>
          <w:bCs/>
          <w:iCs/>
          <w:color w:val="008000"/>
          <w:shd w:val="clear" w:color="auto" w:fill="FFFFFF"/>
        </w:rPr>
        <w:t>x</w:t>
      </w:r>
      <w:r w:rsidRPr="00BB3387">
        <w:rPr>
          <w:rFonts w:ascii="Cambria" w:hAnsi="Cambria"/>
          <w:b/>
          <w:bCs/>
          <w:color w:val="008000"/>
          <w:shd w:val="clear" w:color="auto" w:fill="FFFFFF"/>
          <w:vertAlign w:val="superscript"/>
        </w:rPr>
        <w:t>2</w:t>
      </w:r>
      <w:proofErr w:type="gramEnd"/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+ 2</w:t>
      </w:r>
      <w:r w:rsidRPr="00BB3387">
        <w:rPr>
          <w:rFonts w:ascii="Cambria" w:hAnsi="Cambria"/>
          <w:b/>
          <w:bCs/>
          <w:iCs/>
          <w:color w:val="008000"/>
          <w:shd w:val="clear" w:color="auto" w:fill="FFFFFF"/>
        </w:rPr>
        <w:t>x + 3x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+ 6</w:t>
      </w:r>
    </w:p>
    <w:p w14:paraId="52A6DAB1" w14:textId="77777777" w:rsidR="00BB3387" w:rsidRPr="00BB3387" w:rsidRDefault="00BB3387" w:rsidP="00BB3387">
      <w:pPr>
        <w:pStyle w:val="ListParagraph"/>
        <w:numPr>
          <w:ilvl w:val="0"/>
          <w:numId w:val="18"/>
        </w:numPr>
        <w:rPr>
          <w:rFonts w:ascii="Cambria" w:hAnsi="Cambria"/>
          <w:b/>
          <w:bCs/>
          <w:color w:val="008000"/>
          <w:shd w:val="clear" w:color="auto" w:fill="FFFFFF"/>
        </w:rPr>
      </w:pPr>
      <w:proofErr w:type="gramStart"/>
      <w:r w:rsidRPr="00BB3387">
        <w:rPr>
          <w:rFonts w:ascii="Cambria" w:hAnsi="Cambria"/>
          <w:b/>
          <w:bCs/>
          <w:color w:val="008000"/>
          <w:shd w:val="clear" w:color="auto" w:fill="FFFFFF"/>
        </w:rPr>
        <w:t>x</w:t>
      </w:r>
      <w:proofErr w:type="gramEnd"/>
      <w:r w:rsidRPr="00BB3387">
        <w:rPr>
          <w:rFonts w:ascii="Cambria" w:hAnsi="Cambria"/>
          <w:b/>
          <w:bCs/>
          <w:color w:val="008000"/>
          <w:shd w:val="clear" w:color="auto" w:fill="FFFFFF"/>
        </w:rPr>
        <w:t>(x+2) + 3(x+2)</w:t>
      </w:r>
    </w:p>
    <w:p w14:paraId="5C14AB71" w14:textId="66209908" w:rsidR="00BB3387" w:rsidRPr="00BB3387" w:rsidRDefault="00BB3387" w:rsidP="00BB3387">
      <w:pPr>
        <w:pStyle w:val="ListParagraph"/>
        <w:numPr>
          <w:ilvl w:val="0"/>
          <w:numId w:val="18"/>
        </w:numPr>
        <w:rPr>
          <w:rFonts w:ascii="Cambria" w:hAnsi="Cambria"/>
          <w:b/>
          <w:bCs/>
          <w:color w:val="008000"/>
          <w:shd w:val="clear" w:color="auto" w:fill="FFFFFF"/>
        </w:rPr>
      </w:pPr>
      <w:r w:rsidRPr="00BB3387">
        <w:rPr>
          <w:rFonts w:ascii="Cambria" w:hAnsi="Cambria"/>
          <w:b/>
          <w:bCs/>
          <w:color w:val="008000"/>
          <w:shd w:val="clear" w:color="auto" w:fill="FFFFFF"/>
        </w:rPr>
        <w:t>(</w:t>
      </w:r>
      <w:proofErr w:type="gramStart"/>
      <w:r w:rsidRPr="00BB3387">
        <w:rPr>
          <w:rFonts w:ascii="Cambria" w:hAnsi="Cambria"/>
          <w:b/>
          <w:bCs/>
          <w:color w:val="008000"/>
          <w:shd w:val="clear" w:color="auto" w:fill="FFFFFF"/>
        </w:rPr>
        <w:t>x</w:t>
      </w:r>
      <w:proofErr w:type="gramEnd"/>
      <w:r w:rsidRPr="00BB3387">
        <w:rPr>
          <w:rFonts w:ascii="Cambria" w:hAnsi="Cambria"/>
          <w:b/>
          <w:bCs/>
          <w:color w:val="008000"/>
          <w:shd w:val="clear" w:color="auto" w:fill="FFFFFF"/>
        </w:rPr>
        <w:t>+2)(</w:t>
      </w:r>
      <w:proofErr w:type="gramStart"/>
      <w:r w:rsidRPr="00BB3387">
        <w:rPr>
          <w:rFonts w:ascii="Cambria" w:hAnsi="Cambria"/>
          <w:b/>
          <w:bCs/>
          <w:color w:val="008000"/>
          <w:shd w:val="clear" w:color="auto" w:fill="FFFFFF"/>
        </w:rPr>
        <w:t>x</w:t>
      </w:r>
      <w:proofErr w:type="gramEnd"/>
      <w:r w:rsidRPr="00BB3387">
        <w:rPr>
          <w:rFonts w:ascii="Cambria" w:hAnsi="Cambria"/>
          <w:b/>
          <w:bCs/>
          <w:color w:val="008000"/>
          <w:shd w:val="clear" w:color="auto" w:fill="FFFFFF"/>
        </w:rPr>
        <w:t>+3)</w:t>
      </w:r>
    </w:p>
    <w:p w14:paraId="0B9BB4DB" w14:textId="6F75ED14" w:rsidR="00BB3387" w:rsidRPr="00BB3387" w:rsidRDefault="00BB3387" w:rsidP="00BB3387">
      <w:pPr>
        <w:pStyle w:val="ListParagraph"/>
        <w:numPr>
          <w:ilvl w:val="0"/>
          <w:numId w:val="18"/>
        </w:numPr>
        <w:rPr>
          <w:rFonts w:ascii="Cambria" w:hAnsi="Cambria"/>
          <w:b/>
          <w:bCs/>
          <w:color w:val="008000"/>
          <w:shd w:val="clear" w:color="auto" w:fill="FFFFFF"/>
        </w:rPr>
      </w:pPr>
      <w:proofErr w:type="gramStart"/>
      <w:r w:rsidRPr="00BB3387">
        <w:rPr>
          <w:rFonts w:ascii="Cambria" w:hAnsi="Cambria"/>
          <w:b/>
          <w:bCs/>
          <w:color w:val="008000"/>
          <w:shd w:val="clear" w:color="auto" w:fill="FFFFFF"/>
        </w:rPr>
        <w:t>x</w:t>
      </w:r>
      <w:proofErr w:type="gramEnd"/>
      <w:r w:rsidRPr="00BB3387">
        <w:rPr>
          <w:rFonts w:ascii="Cambria" w:hAnsi="Cambria"/>
          <w:b/>
          <w:bCs/>
          <w:color w:val="008000"/>
          <w:shd w:val="clear" w:color="auto" w:fill="FFFFFF"/>
        </w:rPr>
        <w:t xml:space="preserve"> = -2, -3</w:t>
      </w:r>
    </w:p>
    <w:p w14:paraId="02D07F29" w14:textId="77777777" w:rsidR="00BB3387" w:rsidRPr="00BB3387" w:rsidRDefault="00BB3387" w:rsidP="00AD7A20">
      <w:pPr>
        <w:rPr>
          <w:rFonts w:ascii="Cambria" w:hAnsi="Cambria"/>
          <w:color w:val="000000"/>
        </w:rPr>
      </w:pPr>
    </w:p>
    <w:p w14:paraId="35834772" w14:textId="77777777" w:rsidR="00AD7A20" w:rsidRPr="00BB3387" w:rsidRDefault="00AD7A20" w:rsidP="00AD7A20">
      <w:pPr>
        <w:rPr>
          <w:rFonts w:ascii="Cambria" w:hAnsi="Cambria"/>
          <w:color w:val="000000"/>
        </w:rPr>
      </w:pPr>
    </w:p>
    <w:p w14:paraId="0858A521" w14:textId="54AC6771" w:rsidR="00AD7A20" w:rsidRPr="00BB3387" w:rsidRDefault="00AD7A20" w:rsidP="00AD7A20">
      <w:pPr>
        <w:rPr>
          <w:rFonts w:ascii="Cambria" w:hAnsi="Cambria"/>
          <w:color w:val="000000"/>
        </w:rPr>
      </w:pPr>
      <w:r w:rsidRPr="00BB3387">
        <w:rPr>
          <w:rFonts w:ascii="Cambria" w:hAnsi="Cambria"/>
          <w:color w:val="000000"/>
        </w:rPr>
        <w:t>But sometimes the quadratic is too messy, or it doesn't factor at all, or you just don't feel like factoring!  (</w:t>
      </w:r>
      <w:r w:rsidRPr="00BB3387">
        <w:rPr>
          <w:rFonts w:ascii="Cambria" w:hAnsi="Cambria"/>
          <w:b/>
          <w:i/>
          <w:color w:val="000000"/>
        </w:rPr>
        <w:t>Who doesn’t feel like factoring??</w:t>
      </w:r>
      <w:r w:rsidRPr="00BB3387">
        <w:rPr>
          <w:rFonts w:ascii="Cambria" w:hAnsi="Cambria"/>
          <w:color w:val="000000"/>
        </w:rPr>
        <w:t>)</w:t>
      </w:r>
    </w:p>
    <w:p w14:paraId="3EEE4DB1" w14:textId="77777777" w:rsidR="00AD7A20" w:rsidRPr="00BB3387" w:rsidRDefault="00AD7A20" w:rsidP="00AD7A20">
      <w:pPr>
        <w:rPr>
          <w:rFonts w:ascii="Cambria" w:hAnsi="Cambria"/>
          <w:color w:val="000000"/>
        </w:rPr>
      </w:pPr>
    </w:p>
    <w:p w14:paraId="05D5318B" w14:textId="4BC385C1" w:rsidR="00AD7A20" w:rsidRPr="00BB3387" w:rsidRDefault="00AD7A20" w:rsidP="00AD7A20">
      <w:pPr>
        <w:rPr>
          <w:rFonts w:ascii="Cambria" w:hAnsi="Cambria"/>
          <w:color w:val="000000"/>
        </w:rPr>
      </w:pPr>
      <w:r w:rsidRPr="00BB3387">
        <w:rPr>
          <w:rFonts w:ascii="Cambria" w:hAnsi="Cambria"/>
          <w:color w:val="000000"/>
        </w:rPr>
        <w:t>While factoring may not always be successful, the Quadratic Formula can</w:t>
      </w:r>
      <w:r w:rsidRPr="00BB3387">
        <w:rPr>
          <w:rStyle w:val="apple-converted-space"/>
          <w:rFonts w:ascii="Cambria" w:hAnsi="Cambria"/>
          <w:color w:val="000000"/>
        </w:rPr>
        <w:t> </w:t>
      </w:r>
      <w:r w:rsidRPr="00BB3387">
        <w:rPr>
          <w:rFonts w:ascii="Cambria" w:hAnsi="Cambria"/>
          <w:b/>
          <w:i/>
          <w:iCs/>
          <w:color w:val="000000"/>
        </w:rPr>
        <w:t>always</w:t>
      </w:r>
      <w:r w:rsidRPr="00BB3387">
        <w:rPr>
          <w:rStyle w:val="apple-converted-space"/>
          <w:rFonts w:ascii="Cambria" w:hAnsi="Cambria"/>
          <w:b/>
          <w:color w:val="000000"/>
        </w:rPr>
        <w:t> </w:t>
      </w:r>
      <w:r w:rsidRPr="00BB3387">
        <w:rPr>
          <w:rFonts w:ascii="Cambria" w:hAnsi="Cambria"/>
          <w:color w:val="000000"/>
        </w:rPr>
        <w:t>find the solution.</w:t>
      </w:r>
    </w:p>
    <w:p w14:paraId="613F61CC" w14:textId="77777777" w:rsidR="00AD7A20" w:rsidRPr="00BB3387" w:rsidRDefault="00AD7A20" w:rsidP="00AD7A20">
      <w:pPr>
        <w:rPr>
          <w:rFonts w:ascii="Cambria" w:hAnsi="Cambria"/>
          <w:color w:val="000000"/>
        </w:rPr>
      </w:pPr>
    </w:p>
    <w:p w14:paraId="5797BE4D" w14:textId="16BDEC84" w:rsidR="00AD7A20" w:rsidRPr="00BB3387" w:rsidRDefault="00BB3387" w:rsidP="00AD7A20">
      <w:pPr>
        <w:jc w:val="center"/>
        <w:rPr>
          <w:rFonts w:ascii="Cambria" w:hAnsi="Cambria"/>
          <w:noProof/>
          <w:lang w:eastAsia="en-US"/>
        </w:rPr>
      </w:pPr>
      <w:r w:rsidRPr="00BB3387">
        <w:rPr>
          <w:rFonts w:ascii="Cambria" w:hAnsi="Cambria"/>
          <w:noProof/>
          <w:position w:val="-28"/>
          <w:lang w:eastAsia="en-US"/>
        </w:rPr>
        <w:object w:dxaOrig="2280" w:dyaOrig="740" w14:anchorId="12816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8pt;height:48pt" o:ole="">
            <v:imagedata r:id="rId8" o:title=""/>
          </v:shape>
          <o:OLEObject Type="Embed" ProgID="Equation.DSMT4" ShapeID="_x0000_i1033" DrawAspect="Content" ObjectID="_1304335466" r:id="rId9"/>
        </w:object>
      </w:r>
    </w:p>
    <w:p w14:paraId="0F274A64" w14:textId="48606999" w:rsidR="00BB3387" w:rsidRPr="00BB3387" w:rsidRDefault="00BB3387" w:rsidP="00BB3387">
      <w:pPr>
        <w:rPr>
          <w:rFonts w:ascii="Cambria" w:hAnsi="Cambria"/>
          <w:color w:val="000000"/>
        </w:rPr>
      </w:pPr>
      <w:r w:rsidRPr="00BB3387">
        <w:rPr>
          <w:rFonts w:ascii="Cambria" w:hAnsi="Cambria"/>
          <w:b/>
          <w:noProof/>
          <w:u w:val="single"/>
          <w:lang w:eastAsia="en-US"/>
        </w:rPr>
        <w:t>Note</w:t>
      </w:r>
      <w:r w:rsidRPr="00BB3387">
        <w:rPr>
          <w:rFonts w:ascii="Cambria" w:hAnsi="Cambria"/>
          <w:noProof/>
          <w:lang w:eastAsia="en-US"/>
        </w:rPr>
        <w:t>: You will be GIVEN this formula on all quizzes and tests, but you are responsible for learning how to use it!</w:t>
      </w:r>
    </w:p>
    <w:p w14:paraId="34A379F1" w14:textId="77777777" w:rsidR="00BB3387" w:rsidRPr="00BB3387" w:rsidRDefault="00BB3387" w:rsidP="00AD7A20">
      <w:pPr>
        <w:pStyle w:val="NormalWeb"/>
        <w:rPr>
          <w:rFonts w:ascii="Cambria" w:hAnsi="Cambria"/>
          <w:b/>
          <w:bCs/>
          <w:color w:val="008000"/>
          <w:shd w:val="clear" w:color="auto" w:fill="FFFFFF"/>
        </w:rPr>
      </w:pPr>
      <w:r w:rsidRPr="00BB3387">
        <w:rPr>
          <w:rFonts w:ascii="Cambria" w:hAnsi="Cambria" w:cs="Arial"/>
          <w:b/>
          <w:bCs/>
          <w:color w:val="008000"/>
          <w:u w:val="single"/>
          <w:shd w:val="clear" w:color="auto" w:fill="FFFFFF"/>
        </w:rPr>
        <w:t>Factor</w:t>
      </w:r>
      <w:r w:rsidRPr="00BB3387">
        <w:rPr>
          <w:rFonts w:ascii="Cambria" w:hAnsi="Cambria" w:cs="Arial"/>
          <w:b/>
          <w:bCs/>
          <w:color w:val="008000"/>
          <w:shd w:val="clear" w:color="auto" w:fill="FFFFFF"/>
        </w:rPr>
        <w:t>:</w:t>
      </w:r>
      <w:r w:rsidRPr="00BB3387">
        <w:rPr>
          <w:rStyle w:val="apple-converted-space"/>
          <w:rFonts w:ascii="Cambria" w:hAnsi="Cambria" w:cs="Arial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i/>
          <w:iCs/>
          <w:color w:val="008000"/>
          <w:shd w:val="clear" w:color="auto" w:fill="FFFFFF"/>
        </w:rPr>
        <w:t>x</w:t>
      </w:r>
      <w:r w:rsidRPr="00BB3387">
        <w:rPr>
          <w:rFonts w:ascii="Cambria" w:hAnsi="Cambria"/>
          <w:b/>
          <w:bCs/>
          <w:color w:val="008000"/>
          <w:shd w:val="clear" w:color="auto" w:fill="FFFFFF"/>
          <w:vertAlign w:val="superscript"/>
        </w:rPr>
        <w:t>2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+ 5</w:t>
      </w:r>
      <w:r w:rsidRPr="00BB3387">
        <w:rPr>
          <w:rFonts w:ascii="Cambria" w:hAnsi="Cambria"/>
          <w:b/>
          <w:bCs/>
          <w:i/>
          <w:iCs/>
          <w:color w:val="008000"/>
          <w:shd w:val="clear" w:color="auto" w:fill="FFFFFF"/>
        </w:rPr>
        <w:t>x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+ 6 (using Quadratic Formula)</w:t>
      </w:r>
    </w:p>
    <w:p w14:paraId="575FE11A" w14:textId="7BA05C06" w:rsidR="00BB3387" w:rsidRPr="00BB3387" w:rsidRDefault="00BB3387" w:rsidP="00BB3387">
      <w:pPr>
        <w:pStyle w:val="ListParagraph"/>
        <w:numPr>
          <w:ilvl w:val="0"/>
          <w:numId w:val="21"/>
        </w:numPr>
        <w:rPr>
          <w:rFonts w:ascii="Cambria" w:hAnsi="Cambria"/>
          <w:b/>
          <w:bCs/>
          <w:color w:val="008000"/>
          <w:shd w:val="clear" w:color="auto" w:fill="FFFFFF"/>
        </w:rPr>
      </w:pPr>
      <w:r w:rsidRPr="00BB3387">
        <w:rPr>
          <w:rFonts w:ascii="Cambria" w:hAnsi="Cambria"/>
          <w:b/>
          <w:bCs/>
          <w:iCs/>
          <w:color w:val="008000"/>
          <w:shd w:val="clear" w:color="auto" w:fill="FFFFFF"/>
        </w:rPr>
        <w:t>Find a, b, c: a = 1 b = 5 c= 6</w:t>
      </w:r>
    </w:p>
    <w:p w14:paraId="144B856E" w14:textId="5785C7E4" w:rsidR="00BB3387" w:rsidRPr="00BB3387" w:rsidRDefault="00BB3387" w:rsidP="00BB3387">
      <w:pPr>
        <w:pStyle w:val="ListParagraph"/>
        <w:numPr>
          <w:ilvl w:val="0"/>
          <w:numId w:val="21"/>
        </w:numPr>
        <w:rPr>
          <w:rFonts w:ascii="Cambria" w:hAnsi="Cambria"/>
          <w:b/>
          <w:bCs/>
          <w:color w:val="008000"/>
          <w:shd w:val="clear" w:color="auto" w:fill="FFFFFF"/>
        </w:rPr>
      </w:pPr>
      <w:r w:rsidRPr="00BB3387">
        <w:rPr>
          <w:rFonts w:ascii="Cambria" w:hAnsi="Cambria"/>
          <w:b/>
          <w:bCs/>
          <w:color w:val="008000"/>
          <w:shd w:val="clear" w:color="auto" w:fill="FFFFFF"/>
        </w:rPr>
        <w:t>Plug into the Quadratic Formula</w:t>
      </w:r>
    </w:p>
    <w:p w14:paraId="1679BE4A" w14:textId="77777777" w:rsidR="00BB3387" w:rsidRPr="00BB3387" w:rsidRDefault="00BB3387" w:rsidP="00BB3387">
      <w:pPr>
        <w:rPr>
          <w:rFonts w:ascii="Cambria" w:hAnsi="Cambria"/>
          <w:b/>
          <w:bCs/>
          <w:color w:val="008000"/>
          <w:shd w:val="clear" w:color="auto" w:fill="FFFFFF"/>
        </w:rPr>
      </w:pPr>
    </w:p>
    <w:p w14:paraId="1B18B9AB" w14:textId="7F5972D2" w:rsidR="00BB3387" w:rsidRPr="00BB3387" w:rsidRDefault="00BB3387" w:rsidP="00BB3387">
      <w:pPr>
        <w:jc w:val="center"/>
        <w:rPr>
          <w:rFonts w:ascii="Cambria" w:hAnsi="Cambria"/>
          <w:b/>
          <w:bCs/>
          <w:color w:val="008000"/>
          <w:shd w:val="clear" w:color="auto" w:fill="FFFFFF"/>
        </w:rPr>
      </w:pPr>
      <w:r w:rsidRPr="00BB3387">
        <w:rPr>
          <w:rFonts w:ascii="Cambria" w:hAnsi="Cambria"/>
          <w:b/>
          <w:bCs/>
          <w:color w:val="008000"/>
          <w:position w:val="-28"/>
          <w:shd w:val="clear" w:color="auto" w:fill="FFFFFF"/>
        </w:rPr>
        <w:object w:dxaOrig="2220" w:dyaOrig="740" w14:anchorId="478C4E61">
          <v:shape id="_x0000_i1030" type="#_x0000_t75" style="width:146pt;height:49pt" o:ole="">
            <v:imagedata r:id="rId10" o:title=""/>
          </v:shape>
          <o:OLEObject Type="Embed" ProgID="Equation.DSMT4" ShapeID="_x0000_i1030" DrawAspect="Content" ObjectID="_1304335467" r:id="rId11"/>
        </w:object>
      </w:r>
    </w:p>
    <w:p w14:paraId="754981D5" w14:textId="77777777" w:rsidR="00BB3387" w:rsidRPr="00BB3387" w:rsidRDefault="00BB3387" w:rsidP="00BB3387">
      <w:pPr>
        <w:jc w:val="center"/>
        <w:rPr>
          <w:rFonts w:ascii="Cambria" w:hAnsi="Cambria"/>
          <w:b/>
          <w:bCs/>
          <w:color w:val="008000"/>
          <w:shd w:val="clear" w:color="auto" w:fill="FFFFFF"/>
        </w:rPr>
      </w:pPr>
    </w:p>
    <w:p w14:paraId="304A7E6A" w14:textId="297E81E2" w:rsidR="00BB3387" w:rsidRPr="00BB3387" w:rsidRDefault="00BB3387" w:rsidP="00BB3387">
      <w:pPr>
        <w:pStyle w:val="ListParagraph"/>
        <w:numPr>
          <w:ilvl w:val="0"/>
          <w:numId w:val="21"/>
        </w:numPr>
        <w:rPr>
          <w:rFonts w:ascii="Cambria" w:hAnsi="Cambria"/>
          <w:b/>
          <w:bCs/>
          <w:color w:val="008000"/>
          <w:shd w:val="clear" w:color="auto" w:fill="FFFFFF"/>
        </w:rPr>
      </w:pPr>
      <w:r w:rsidRPr="00BB3387">
        <w:rPr>
          <w:rFonts w:ascii="Cambria" w:hAnsi="Cambria"/>
          <w:b/>
          <w:bCs/>
          <w:color w:val="008000"/>
          <w:shd w:val="clear" w:color="auto" w:fill="FFFFFF"/>
        </w:rPr>
        <w:t>Solve for BOTH the positive and negative</w:t>
      </w:r>
    </w:p>
    <w:p w14:paraId="17576B4A" w14:textId="2C84C15B" w:rsidR="00BB3387" w:rsidRPr="00BB3387" w:rsidRDefault="00BB3387" w:rsidP="00BB3387">
      <w:pPr>
        <w:pStyle w:val="ListParagraph"/>
        <w:numPr>
          <w:ilvl w:val="0"/>
          <w:numId w:val="21"/>
        </w:numPr>
        <w:rPr>
          <w:rFonts w:ascii="Cambria" w:hAnsi="Cambria"/>
          <w:b/>
          <w:bCs/>
          <w:color w:val="008000"/>
          <w:shd w:val="clear" w:color="auto" w:fill="FFFFFF"/>
        </w:rPr>
      </w:pPr>
      <w:proofErr w:type="gramStart"/>
      <w:r w:rsidRPr="00BB3387">
        <w:rPr>
          <w:rFonts w:ascii="Cambria" w:hAnsi="Cambria"/>
          <w:b/>
          <w:bCs/>
          <w:color w:val="008000"/>
          <w:shd w:val="clear" w:color="auto" w:fill="FFFFFF"/>
        </w:rPr>
        <w:t>x</w:t>
      </w:r>
      <w:proofErr w:type="gramEnd"/>
      <w:r w:rsidRPr="00BB3387">
        <w:rPr>
          <w:rFonts w:ascii="Cambria" w:hAnsi="Cambria"/>
          <w:b/>
          <w:bCs/>
          <w:color w:val="008000"/>
          <w:shd w:val="clear" w:color="auto" w:fill="FFFFFF"/>
        </w:rPr>
        <w:t xml:space="preserve"> = -2, -3</w:t>
      </w:r>
    </w:p>
    <w:p w14:paraId="7834BCDE" w14:textId="77777777" w:rsidR="00AD7A20" w:rsidRPr="00BB3387" w:rsidRDefault="00AD7A20" w:rsidP="00AD7A20">
      <w:pPr>
        <w:pStyle w:val="NormalWeb"/>
        <w:rPr>
          <w:rFonts w:ascii="Cambria" w:hAnsi="Cambria"/>
          <w:color w:val="000000"/>
        </w:rPr>
      </w:pPr>
      <w:r w:rsidRPr="00BB3387">
        <w:rPr>
          <w:rFonts w:ascii="Cambria" w:hAnsi="Cambria"/>
          <w:color w:val="000000"/>
        </w:rPr>
        <w:t>In other words, don't be sloppy and don't try to take shortcuts, because it will only hurt you in the long run. Trust me on this!</w:t>
      </w:r>
    </w:p>
    <w:p w14:paraId="556AFB32" w14:textId="77777777" w:rsidR="00BB3387" w:rsidRPr="00BB3387" w:rsidRDefault="00BB3387">
      <w:pPr>
        <w:suppressAutoHyphens w:val="0"/>
        <w:rPr>
          <w:rFonts w:ascii="Cambria" w:hAnsi="Cambria" w:cstheme="minorHAnsi"/>
          <w:b/>
          <w:u w:val="single"/>
        </w:rPr>
      </w:pPr>
      <w:r w:rsidRPr="00BB3387">
        <w:rPr>
          <w:rFonts w:ascii="Cambria" w:hAnsi="Cambria" w:cstheme="minorHAnsi"/>
          <w:b/>
          <w:u w:val="single"/>
        </w:rPr>
        <w:br w:type="page"/>
      </w:r>
    </w:p>
    <w:p w14:paraId="293785BB" w14:textId="5D2E9235" w:rsidR="00BB3387" w:rsidRDefault="00BB3387" w:rsidP="00BB3387">
      <w:pPr>
        <w:rPr>
          <w:rFonts w:ascii="Cambria" w:hAnsi="Cambria"/>
          <w:noProof/>
          <w:lang w:eastAsia="en-US"/>
        </w:rPr>
      </w:pPr>
      <w:r w:rsidRPr="00BB3387">
        <w:rPr>
          <w:rFonts w:ascii="Cambria" w:hAnsi="Cambria" w:cs="Arial"/>
          <w:b/>
          <w:bCs/>
          <w:color w:val="008000"/>
          <w:shd w:val="clear" w:color="auto" w:fill="FFFFFF"/>
        </w:rPr>
        <w:lastRenderedPageBreak/>
        <w:t>Solve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i/>
          <w:iCs/>
          <w:color w:val="008000"/>
          <w:shd w:val="clear" w:color="auto" w:fill="FFFFFF"/>
        </w:rPr>
        <w:t>x</w:t>
      </w:r>
      <w:r w:rsidRPr="00BB3387">
        <w:rPr>
          <w:rFonts w:ascii="Cambria" w:hAnsi="Cambria"/>
          <w:b/>
          <w:bCs/>
          <w:color w:val="008000"/>
          <w:shd w:val="clear" w:color="auto" w:fill="FFFFFF"/>
          <w:vertAlign w:val="superscript"/>
        </w:rPr>
        <w:t>2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+ 3</w:t>
      </w:r>
      <w:r w:rsidRPr="00BB3387">
        <w:rPr>
          <w:rFonts w:ascii="Cambria" w:hAnsi="Cambria"/>
          <w:b/>
          <w:bCs/>
          <w:i/>
          <w:iCs/>
          <w:color w:val="008000"/>
          <w:shd w:val="clear" w:color="auto" w:fill="FFFFFF"/>
        </w:rPr>
        <w:t>x</w:t>
      </w:r>
      <w:r w:rsidRPr="00BB3387">
        <w:rPr>
          <w:rStyle w:val="apple-converted-space"/>
          <w:rFonts w:ascii="Cambria" w:hAnsi="Cambria"/>
          <w:b/>
          <w:bCs/>
          <w:color w:val="008000"/>
          <w:shd w:val="clear" w:color="auto" w:fill="FFFFFF"/>
        </w:rPr>
        <w:t> </w:t>
      </w:r>
      <w:r w:rsidRPr="00BB3387">
        <w:rPr>
          <w:rFonts w:ascii="Cambria" w:hAnsi="Cambria"/>
          <w:b/>
          <w:bCs/>
          <w:color w:val="008000"/>
          <w:shd w:val="clear" w:color="auto" w:fill="FFFFFF"/>
        </w:rPr>
        <w:t>– 4 = 0</w:t>
      </w:r>
      <w:r>
        <w:rPr>
          <w:rFonts w:ascii="Cambria" w:hAnsi="Cambria"/>
          <w:b/>
          <w:bCs/>
          <w:color w:val="008000"/>
          <w:shd w:val="clear" w:color="auto" w:fill="FFFFFF"/>
        </w:rPr>
        <w:t xml:space="preserve">      Using the quadratic </w:t>
      </w:r>
      <w:proofErr w:type="gramStart"/>
      <w:r>
        <w:rPr>
          <w:rFonts w:ascii="Cambria" w:hAnsi="Cambria"/>
          <w:b/>
          <w:bCs/>
          <w:color w:val="008000"/>
          <w:shd w:val="clear" w:color="auto" w:fill="FFFFFF"/>
        </w:rPr>
        <w:t xml:space="preserve">formula              </w:t>
      </w:r>
      <w:proofErr w:type="gramEnd"/>
      <w:r w:rsidRPr="00BB3387">
        <w:rPr>
          <w:rFonts w:ascii="Cambria" w:hAnsi="Cambria"/>
          <w:noProof/>
          <w:position w:val="-28"/>
          <w:lang w:eastAsia="en-US"/>
        </w:rPr>
        <w:object w:dxaOrig="2280" w:dyaOrig="740" w14:anchorId="521212F3">
          <v:shape id="_x0000_i1040" type="#_x0000_t75" style="width:123pt;height:40pt" o:ole="">
            <v:imagedata r:id="rId12" o:title=""/>
          </v:shape>
          <o:OLEObject Type="Embed" ProgID="Equation.DSMT4" ShapeID="_x0000_i1040" DrawAspect="Content" ObjectID="_1304335468" r:id="rId13"/>
        </w:object>
      </w:r>
    </w:p>
    <w:p w14:paraId="61FEBEDD" w14:textId="77777777" w:rsidR="00BB3387" w:rsidRDefault="00BB3387" w:rsidP="00BB3387">
      <w:pPr>
        <w:rPr>
          <w:rFonts w:ascii="Cambria" w:hAnsi="Cambria"/>
          <w:noProof/>
          <w:lang w:eastAsia="en-US"/>
        </w:rPr>
      </w:pPr>
    </w:p>
    <w:p w14:paraId="04ED0BB1" w14:textId="77777777" w:rsidR="00BB3387" w:rsidRDefault="00BB3387" w:rsidP="00BB3387">
      <w:pPr>
        <w:rPr>
          <w:rFonts w:ascii="Cambria" w:hAnsi="Cambria"/>
          <w:noProof/>
          <w:lang w:eastAsia="en-US"/>
        </w:rPr>
      </w:pPr>
    </w:p>
    <w:p w14:paraId="14E62BE4" w14:textId="77777777" w:rsidR="00BB3387" w:rsidRDefault="00BB3387" w:rsidP="00BB3387">
      <w:pPr>
        <w:rPr>
          <w:rFonts w:ascii="Cambria" w:hAnsi="Cambria"/>
          <w:b/>
          <w:bCs/>
          <w:color w:val="008000"/>
          <w:shd w:val="clear" w:color="auto" w:fill="FFFFFF"/>
        </w:rPr>
      </w:pPr>
    </w:p>
    <w:p w14:paraId="5F1D200F" w14:textId="77777777" w:rsidR="00AF4817" w:rsidRPr="00BB3387" w:rsidRDefault="00AF4817" w:rsidP="00BB3387">
      <w:pPr>
        <w:rPr>
          <w:rFonts w:ascii="Cambria" w:hAnsi="Cambria"/>
          <w:b/>
          <w:bCs/>
          <w:color w:val="008000"/>
          <w:shd w:val="clear" w:color="auto" w:fill="FFFFFF"/>
        </w:rPr>
      </w:pPr>
    </w:p>
    <w:p w14:paraId="5EABE6ED" w14:textId="77777777" w:rsidR="00BB3387" w:rsidRDefault="00BB3387" w:rsidP="002C1FD9">
      <w:pPr>
        <w:rPr>
          <w:rFonts w:ascii="Cambria" w:hAnsi="Cambria" w:cstheme="minorHAnsi"/>
          <w:b/>
          <w:u w:val="single"/>
        </w:rPr>
      </w:pPr>
    </w:p>
    <w:p w14:paraId="7B63BA42" w14:textId="77777777" w:rsidR="00AF4817" w:rsidRDefault="00AF4817" w:rsidP="002C1FD9">
      <w:pPr>
        <w:rPr>
          <w:rFonts w:ascii="Cambria" w:hAnsi="Cambria" w:cstheme="minorHAnsi"/>
          <w:b/>
          <w:u w:val="single"/>
        </w:rPr>
      </w:pPr>
      <w:bookmarkStart w:id="0" w:name="_GoBack"/>
      <w:bookmarkEnd w:id="0"/>
    </w:p>
    <w:p w14:paraId="03C6EC9D" w14:textId="77777777" w:rsidR="00BB3387" w:rsidRDefault="00BB3387" w:rsidP="002C1FD9">
      <w:pPr>
        <w:rPr>
          <w:rFonts w:ascii="Cambria" w:hAnsi="Cambria" w:cstheme="minorHAnsi"/>
          <w:b/>
          <w:u w:val="single"/>
        </w:rPr>
      </w:pPr>
    </w:p>
    <w:p w14:paraId="64829054" w14:textId="7BFA891C" w:rsidR="002C1FD9" w:rsidRPr="00F717D5" w:rsidRDefault="002C1FD9" w:rsidP="002C1FD9">
      <w:pPr>
        <w:rPr>
          <w:rFonts w:ascii="Cambria" w:hAnsi="Cambria"/>
        </w:rPr>
      </w:pPr>
      <w:r w:rsidRPr="00F717D5">
        <w:rPr>
          <w:rFonts w:ascii="Cambria" w:hAnsi="Cambria" w:cstheme="minorHAnsi"/>
          <w:b/>
          <w:u w:val="single"/>
        </w:rPr>
        <w:t>The Discriminant</w:t>
      </w:r>
      <w:r w:rsidRPr="00F717D5">
        <w:rPr>
          <w:rFonts w:ascii="Cambria" w:hAnsi="Cambria" w:cstheme="minorHAnsi"/>
        </w:rPr>
        <w:t xml:space="preserve"> is the number underneath the square root sign in the quadratic formula</w:t>
      </w:r>
    </w:p>
    <w:p w14:paraId="7FE7E511" w14:textId="77777777" w:rsidR="002C1FD9" w:rsidRPr="00F717D5" w:rsidRDefault="002C1FD9" w:rsidP="002C1FD9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Cambria" w:hAnsi="Cambria" w:cstheme="minorHAnsi"/>
          <w:b/>
          <w:i/>
          <w:sz w:val="28"/>
          <w:szCs w:val="28"/>
        </w:rPr>
      </w:pPr>
      <w:r w:rsidRPr="00F717D5">
        <w:rPr>
          <w:rFonts w:ascii="Cambria" w:hAnsi="Cambria" w:cstheme="minorHAnsi"/>
          <w:b/>
          <w:i/>
          <w:sz w:val="28"/>
          <w:szCs w:val="28"/>
        </w:rPr>
        <w:t>b</w:t>
      </w:r>
      <w:r w:rsidRPr="00F717D5">
        <w:rPr>
          <w:rFonts w:ascii="Cambria" w:hAnsi="Cambria" w:cstheme="minorHAnsi"/>
          <w:b/>
          <w:i/>
          <w:sz w:val="28"/>
          <w:szCs w:val="28"/>
          <w:vertAlign w:val="superscript"/>
        </w:rPr>
        <w:t>2</w:t>
      </w:r>
      <w:r w:rsidRPr="00F717D5">
        <w:rPr>
          <w:rFonts w:ascii="Cambria" w:hAnsi="Cambria" w:cstheme="minorHAnsi"/>
          <w:b/>
          <w:i/>
          <w:sz w:val="28"/>
          <w:szCs w:val="28"/>
        </w:rPr>
        <w:t xml:space="preserve"> – 4ac </w:t>
      </w:r>
    </w:p>
    <w:p w14:paraId="7E4BB55B" w14:textId="77777777" w:rsidR="002C1FD9" w:rsidRPr="00F717D5" w:rsidRDefault="002C1FD9" w:rsidP="002C1FD9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Cambria" w:hAnsi="Cambria" w:cstheme="minorHAnsi"/>
        </w:rPr>
      </w:pPr>
      <w:proofErr w:type="gramStart"/>
      <w:r w:rsidRPr="00F717D5">
        <w:rPr>
          <w:rFonts w:ascii="Cambria" w:hAnsi="Cambria" w:cstheme="minorHAnsi"/>
        </w:rPr>
        <w:t>discriminant</w:t>
      </w:r>
      <w:proofErr w:type="gramEnd"/>
      <w:r w:rsidRPr="00F717D5">
        <w:rPr>
          <w:rFonts w:ascii="Cambria" w:hAnsi="Cambria" w:cstheme="minorHAnsi"/>
        </w:rPr>
        <w:t xml:space="preserve"> </w:t>
      </w:r>
      <w:r w:rsidRPr="00F717D5">
        <w:rPr>
          <w:rFonts w:ascii="Cambria" w:hAnsi="Cambria" w:cstheme="minorHAnsi"/>
          <w:b/>
        </w:rPr>
        <w:t>positive</w:t>
      </w:r>
      <w:r w:rsidRPr="00F717D5">
        <w:rPr>
          <w:rFonts w:ascii="Cambria" w:hAnsi="Cambria" w:cstheme="minorHAnsi"/>
        </w:rPr>
        <w:t>?</w:t>
      </w:r>
      <w:r w:rsidRPr="00F717D5">
        <w:rPr>
          <w:rFonts w:ascii="Cambria" w:hAnsi="Cambria" w:cstheme="minorHAnsi"/>
        </w:rPr>
        <w:tab/>
      </w:r>
      <w:r w:rsidRPr="00F717D5">
        <w:rPr>
          <w:rFonts w:ascii="Cambria" w:hAnsi="Cambria" w:cstheme="minorHAnsi"/>
        </w:rPr>
        <w:sym w:font="Wingdings" w:char="F0E0"/>
      </w:r>
      <w:r w:rsidRPr="00F717D5">
        <w:rPr>
          <w:rFonts w:ascii="Cambria" w:hAnsi="Cambria" w:cstheme="minorHAnsi"/>
        </w:rPr>
        <w:t xml:space="preserve">   </w:t>
      </w:r>
      <w:r w:rsidRPr="00F717D5">
        <w:rPr>
          <w:rFonts w:ascii="Cambria" w:hAnsi="Cambria" w:cstheme="minorHAnsi"/>
          <w:b/>
        </w:rPr>
        <w:t xml:space="preserve">two (real) roots, </w:t>
      </w:r>
      <w:r w:rsidRPr="00F717D5">
        <w:rPr>
          <w:rFonts w:ascii="Cambria" w:hAnsi="Cambria" w:cstheme="minorHAnsi"/>
        </w:rPr>
        <w:t xml:space="preserve">and </w:t>
      </w:r>
      <w:r w:rsidRPr="00F717D5">
        <w:rPr>
          <w:rFonts w:ascii="Cambria" w:hAnsi="Cambria" w:cstheme="minorHAnsi"/>
          <w:b/>
        </w:rPr>
        <w:t>two x-intercepts</w:t>
      </w:r>
    </w:p>
    <w:p w14:paraId="397971C0" w14:textId="77777777" w:rsidR="002C1FD9" w:rsidRPr="00F717D5" w:rsidRDefault="002C1FD9" w:rsidP="002C1FD9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Cambria" w:hAnsi="Cambria" w:cstheme="minorHAnsi"/>
        </w:rPr>
      </w:pPr>
      <w:proofErr w:type="gramStart"/>
      <w:r w:rsidRPr="00F717D5">
        <w:rPr>
          <w:rFonts w:ascii="Cambria" w:hAnsi="Cambria" w:cstheme="minorHAnsi"/>
        </w:rPr>
        <w:t>discriminant</w:t>
      </w:r>
      <w:proofErr w:type="gramEnd"/>
      <w:r w:rsidRPr="00F717D5">
        <w:rPr>
          <w:rFonts w:ascii="Cambria" w:hAnsi="Cambria" w:cstheme="minorHAnsi"/>
        </w:rPr>
        <w:t xml:space="preserve"> </w:t>
      </w:r>
      <w:r w:rsidRPr="00F717D5">
        <w:rPr>
          <w:rFonts w:ascii="Cambria" w:hAnsi="Cambria" w:cstheme="minorHAnsi"/>
          <w:b/>
        </w:rPr>
        <w:t>zero</w:t>
      </w:r>
      <w:r w:rsidRPr="00F717D5">
        <w:rPr>
          <w:rFonts w:ascii="Cambria" w:hAnsi="Cambria" w:cstheme="minorHAnsi"/>
        </w:rPr>
        <w:t>?</w:t>
      </w:r>
      <w:r w:rsidRPr="00F717D5">
        <w:rPr>
          <w:rFonts w:ascii="Cambria" w:hAnsi="Cambria" w:cstheme="minorHAnsi"/>
        </w:rPr>
        <w:tab/>
      </w:r>
      <w:r w:rsidRPr="00F717D5">
        <w:rPr>
          <w:rFonts w:ascii="Cambria" w:hAnsi="Cambria" w:cstheme="minorHAnsi"/>
        </w:rPr>
        <w:sym w:font="Wingdings" w:char="F0E0"/>
      </w:r>
      <w:r w:rsidRPr="00F717D5">
        <w:rPr>
          <w:rFonts w:ascii="Cambria" w:hAnsi="Cambria" w:cstheme="minorHAnsi"/>
        </w:rPr>
        <w:t xml:space="preserve">   </w:t>
      </w:r>
      <w:r w:rsidRPr="00F717D5">
        <w:rPr>
          <w:rFonts w:ascii="Cambria" w:hAnsi="Cambria" w:cstheme="minorHAnsi"/>
          <w:b/>
        </w:rPr>
        <w:t xml:space="preserve">one (repeated) root, </w:t>
      </w:r>
      <w:r w:rsidRPr="00F717D5">
        <w:rPr>
          <w:rFonts w:ascii="Cambria" w:hAnsi="Cambria" w:cstheme="minorHAnsi"/>
        </w:rPr>
        <w:t xml:space="preserve">and </w:t>
      </w:r>
      <w:r w:rsidRPr="00F717D5">
        <w:rPr>
          <w:rFonts w:ascii="Cambria" w:hAnsi="Cambria" w:cstheme="minorHAnsi"/>
          <w:b/>
        </w:rPr>
        <w:t>one x-intercept</w:t>
      </w:r>
    </w:p>
    <w:p w14:paraId="030D98D0" w14:textId="77777777" w:rsidR="002C1FD9" w:rsidRPr="00F717D5" w:rsidRDefault="002C1FD9" w:rsidP="002C1FD9">
      <w:pPr>
        <w:pStyle w:val="ListParagraph"/>
        <w:numPr>
          <w:ilvl w:val="0"/>
          <w:numId w:val="16"/>
        </w:numPr>
        <w:suppressAutoHyphens w:val="0"/>
        <w:spacing w:after="200" w:line="276" w:lineRule="auto"/>
        <w:rPr>
          <w:rFonts w:ascii="Cambria" w:hAnsi="Cambria" w:cstheme="minorHAnsi"/>
        </w:rPr>
      </w:pPr>
      <w:proofErr w:type="gramStart"/>
      <w:r w:rsidRPr="00F717D5">
        <w:rPr>
          <w:rFonts w:ascii="Cambria" w:hAnsi="Cambria" w:cstheme="minorHAnsi"/>
        </w:rPr>
        <w:t>discriminant</w:t>
      </w:r>
      <w:proofErr w:type="gramEnd"/>
      <w:r w:rsidRPr="00F717D5">
        <w:rPr>
          <w:rFonts w:ascii="Cambria" w:hAnsi="Cambria" w:cstheme="minorHAnsi"/>
        </w:rPr>
        <w:t xml:space="preserve"> </w:t>
      </w:r>
      <w:r w:rsidRPr="00F717D5">
        <w:rPr>
          <w:rFonts w:ascii="Cambria" w:hAnsi="Cambria" w:cstheme="minorHAnsi"/>
          <w:b/>
        </w:rPr>
        <w:t>negative?</w:t>
      </w:r>
      <w:r w:rsidRPr="00F717D5">
        <w:rPr>
          <w:rFonts w:ascii="Cambria" w:hAnsi="Cambria" w:cstheme="minorHAnsi"/>
          <w:b/>
        </w:rPr>
        <w:tab/>
      </w:r>
      <w:r w:rsidRPr="00F717D5">
        <w:rPr>
          <w:rFonts w:ascii="Cambria" w:hAnsi="Cambria" w:cstheme="minorHAnsi"/>
          <w:b/>
        </w:rPr>
        <w:sym w:font="Wingdings" w:char="F0E0"/>
      </w:r>
      <w:r w:rsidRPr="00F717D5">
        <w:rPr>
          <w:rFonts w:ascii="Cambria" w:hAnsi="Cambria" w:cstheme="minorHAnsi"/>
          <w:b/>
        </w:rPr>
        <w:t xml:space="preserve">   zero (real) roots </w:t>
      </w:r>
      <w:r w:rsidRPr="00F717D5">
        <w:rPr>
          <w:rFonts w:ascii="Cambria" w:hAnsi="Cambria" w:cstheme="minorHAnsi"/>
        </w:rPr>
        <w:t xml:space="preserve">and </w:t>
      </w:r>
      <w:r w:rsidRPr="00F717D5">
        <w:rPr>
          <w:rFonts w:ascii="Cambria" w:hAnsi="Cambria" w:cstheme="minorHAnsi"/>
          <w:b/>
        </w:rPr>
        <w:t>no x-intercepts</w:t>
      </w:r>
    </w:p>
    <w:p w14:paraId="3BAC10AC" w14:textId="77777777" w:rsidR="002C1FD9" w:rsidRPr="00F717D5" w:rsidRDefault="002C1FD9" w:rsidP="002C1FD9">
      <w:pPr>
        <w:rPr>
          <w:rFonts w:ascii="Cambria" w:hAnsi="Cambria" w:cstheme="minorHAnsi"/>
        </w:rPr>
      </w:pPr>
      <w:r w:rsidRPr="00F717D5">
        <w:rPr>
          <w:rFonts w:ascii="Cambria" w:hAnsi="Cambria" w:cstheme="minorHAnsi"/>
          <w:b/>
          <w:u w:val="single"/>
        </w:rPr>
        <w:t>Examples</w:t>
      </w:r>
      <w:r w:rsidRPr="00F717D5">
        <w:rPr>
          <w:rFonts w:ascii="Cambria" w:hAnsi="Cambria" w:cstheme="minorHAnsi"/>
          <w:u w:val="single"/>
        </w:rPr>
        <w:t>:</w:t>
      </w:r>
      <w:r w:rsidRPr="00F717D5">
        <w:rPr>
          <w:rFonts w:ascii="Cambria" w:hAnsi="Cambria" w:cstheme="minorHAnsi"/>
        </w:rPr>
        <w:t xml:space="preserve"> Complete the following table:</w:t>
      </w:r>
    </w:p>
    <w:p w14:paraId="5308574D" w14:textId="77777777" w:rsidR="002C1FD9" w:rsidRPr="00F717D5" w:rsidRDefault="002C1FD9" w:rsidP="002C1FD9">
      <w:pPr>
        <w:rPr>
          <w:rFonts w:ascii="Cambria" w:hAnsi="Cambria" w:cstheme="minorHAnsi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51"/>
        <w:gridCol w:w="2949"/>
        <w:gridCol w:w="2942"/>
        <w:gridCol w:w="2948"/>
      </w:tblGrid>
      <w:tr w:rsidR="002C1FD9" w:rsidRPr="00F717D5" w14:paraId="5AFC59BF" w14:textId="77777777" w:rsidTr="00BB3387">
        <w:tc>
          <w:tcPr>
            <w:tcW w:w="1560" w:type="dxa"/>
          </w:tcPr>
          <w:p w14:paraId="0209F407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</w:rPr>
              <w:t>Equation:</w:t>
            </w:r>
          </w:p>
        </w:tc>
        <w:tc>
          <w:tcPr>
            <w:tcW w:w="2976" w:type="dxa"/>
          </w:tcPr>
          <w:p w14:paraId="52E355DB" w14:textId="77777777" w:rsidR="002C1FD9" w:rsidRPr="00F717D5" w:rsidRDefault="002C1FD9" w:rsidP="00BB3387">
            <w:pPr>
              <w:jc w:val="center"/>
              <w:rPr>
                <w:rFonts w:ascii="Cambria" w:hAnsi="Cambria" w:cstheme="minorHAnsi"/>
                <w:b/>
                <w:i/>
              </w:rPr>
            </w:pPr>
            <w:r w:rsidRPr="00F717D5">
              <w:rPr>
                <w:rFonts w:ascii="Cambria" w:hAnsi="Cambria" w:cstheme="minorHAnsi"/>
                <w:b/>
                <w:i/>
              </w:rPr>
              <w:t>x</w:t>
            </w:r>
            <w:r w:rsidRPr="00F717D5">
              <w:rPr>
                <w:rFonts w:ascii="Cambria" w:hAnsi="Cambria" w:cstheme="minorHAnsi"/>
                <w:b/>
                <w:i/>
                <w:vertAlign w:val="superscript"/>
              </w:rPr>
              <w:t>2</w:t>
            </w:r>
            <w:r w:rsidRPr="00F717D5">
              <w:rPr>
                <w:rFonts w:ascii="Cambria" w:hAnsi="Cambria" w:cstheme="minorHAnsi"/>
                <w:b/>
                <w:i/>
              </w:rPr>
              <w:t xml:space="preserve"> – 2x – 3 = 0</w:t>
            </w:r>
          </w:p>
        </w:tc>
        <w:tc>
          <w:tcPr>
            <w:tcW w:w="2977" w:type="dxa"/>
          </w:tcPr>
          <w:p w14:paraId="76619DEE" w14:textId="77777777" w:rsidR="002C1FD9" w:rsidRPr="00F717D5" w:rsidRDefault="002C1FD9" w:rsidP="00BB3387">
            <w:pPr>
              <w:jc w:val="center"/>
              <w:rPr>
                <w:rFonts w:ascii="Cambria" w:hAnsi="Cambria" w:cstheme="minorHAnsi"/>
                <w:b/>
                <w:i/>
              </w:rPr>
            </w:pPr>
            <w:r w:rsidRPr="00F717D5">
              <w:rPr>
                <w:rFonts w:ascii="Cambria" w:hAnsi="Cambria" w:cstheme="minorHAnsi"/>
                <w:b/>
                <w:i/>
              </w:rPr>
              <w:t>x</w:t>
            </w:r>
            <w:r w:rsidRPr="00F717D5">
              <w:rPr>
                <w:rFonts w:ascii="Cambria" w:hAnsi="Cambria" w:cstheme="minorHAnsi"/>
                <w:b/>
                <w:i/>
                <w:vertAlign w:val="superscript"/>
              </w:rPr>
              <w:t>2</w:t>
            </w:r>
            <w:r w:rsidRPr="00F717D5">
              <w:rPr>
                <w:rFonts w:ascii="Cambria" w:hAnsi="Cambria" w:cstheme="minorHAnsi"/>
                <w:b/>
                <w:i/>
              </w:rPr>
              <w:t xml:space="preserve"> – 6x + 9 = 0</w:t>
            </w:r>
          </w:p>
        </w:tc>
        <w:tc>
          <w:tcPr>
            <w:tcW w:w="2977" w:type="dxa"/>
          </w:tcPr>
          <w:p w14:paraId="19F4AF78" w14:textId="77777777" w:rsidR="002C1FD9" w:rsidRPr="00F717D5" w:rsidRDefault="002C1FD9" w:rsidP="00BB3387">
            <w:pPr>
              <w:jc w:val="center"/>
              <w:rPr>
                <w:rFonts w:ascii="Cambria" w:hAnsi="Cambria" w:cstheme="minorHAnsi"/>
                <w:b/>
                <w:i/>
              </w:rPr>
            </w:pPr>
            <w:r w:rsidRPr="00F717D5">
              <w:rPr>
                <w:rFonts w:ascii="Cambria" w:hAnsi="Cambria" w:cstheme="minorHAnsi"/>
                <w:b/>
                <w:i/>
              </w:rPr>
              <w:t>x</w:t>
            </w:r>
            <w:r w:rsidRPr="00F717D5">
              <w:rPr>
                <w:rFonts w:ascii="Cambria" w:hAnsi="Cambria" w:cstheme="minorHAnsi"/>
                <w:b/>
                <w:i/>
                <w:vertAlign w:val="superscript"/>
              </w:rPr>
              <w:t>2</w:t>
            </w:r>
            <w:r w:rsidRPr="00F717D5">
              <w:rPr>
                <w:rFonts w:ascii="Cambria" w:hAnsi="Cambria" w:cstheme="minorHAnsi"/>
                <w:b/>
                <w:i/>
              </w:rPr>
              <w:t xml:space="preserve"> + 3x + 3 = 0</w:t>
            </w:r>
          </w:p>
        </w:tc>
      </w:tr>
      <w:tr w:rsidR="002C1FD9" w:rsidRPr="00F717D5" w14:paraId="1D1B4CD0" w14:textId="77777777" w:rsidTr="00BB3387">
        <w:trPr>
          <w:trHeight w:val="1555"/>
        </w:trPr>
        <w:tc>
          <w:tcPr>
            <w:tcW w:w="1560" w:type="dxa"/>
          </w:tcPr>
          <w:p w14:paraId="1E0BD559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</w:rPr>
              <w:t>Discriminant?</w:t>
            </w:r>
          </w:p>
          <w:p w14:paraId="47046C75" w14:textId="77777777" w:rsidR="002C1FD9" w:rsidRPr="00F717D5" w:rsidRDefault="002C1FD9" w:rsidP="00BB3387">
            <w:pPr>
              <w:rPr>
                <w:rFonts w:ascii="Cambria" w:hAnsi="Cambria" w:cstheme="minorHAnsi"/>
                <w:sz w:val="16"/>
                <w:szCs w:val="16"/>
              </w:rPr>
            </w:pPr>
            <w:r w:rsidRPr="00F717D5">
              <w:rPr>
                <w:rFonts w:ascii="Cambria" w:hAnsi="Cambria" w:cstheme="minorHAnsi"/>
                <w:sz w:val="16"/>
                <w:szCs w:val="16"/>
              </w:rPr>
              <w:t>(b</w:t>
            </w:r>
            <w:r w:rsidRPr="00F717D5">
              <w:rPr>
                <w:rFonts w:ascii="Cambria" w:hAnsi="Cambria" w:cstheme="minorHAnsi"/>
                <w:sz w:val="16"/>
                <w:szCs w:val="16"/>
                <w:vertAlign w:val="superscript"/>
              </w:rPr>
              <w:t>2</w:t>
            </w:r>
            <w:r w:rsidRPr="00F717D5">
              <w:rPr>
                <w:rFonts w:ascii="Cambria" w:hAnsi="Cambria" w:cstheme="minorHAnsi"/>
                <w:sz w:val="16"/>
                <w:szCs w:val="16"/>
              </w:rPr>
              <w:t xml:space="preserve"> – 4ac)</w:t>
            </w:r>
          </w:p>
        </w:tc>
        <w:tc>
          <w:tcPr>
            <w:tcW w:w="2976" w:type="dxa"/>
          </w:tcPr>
          <w:p w14:paraId="0FC19607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  <w:tc>
          <w:tcPr>
            <w:tcW w:w="2977" w:type="dxa"/>
          </w:tcPr>
          <w:p w14:paraId="10A55600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  <w:tc>
          <w:tcPr>
            <w:tcW w:w="2977" w:type="dxa"/>
          </w:tcPr>
          <w:p w14:paraId="31E0EE1B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</w:tr>
      <w:tr w:rsidR="002C1FD9" w:rsidRPr="00F717D5" w14:paraId="71273CDF" w14:textId="77777777" w:rsidTr="00BB3387">
        <w:trPr>
          <w:trHeight w:val="2526"/>
        </w:trPr>
        <w:tc>
          <w:tcPr>
            <w:tcW w:w="1560" w:type="dxa"/>
          </w:tcPr>
          <w:p w14:paraId="3B5E9A95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</w:rPr>
              <w:t>Solve:</w:t>
            </w:r>
          </w:p>
          <w:p w14:paraId="375D29DC" w14:textId="77777777" w:rsidR="002C1FD9" w:rsidRPr="00F717D5" w:rsidRDefault="002C1FD9" w:rsidP="00BB3387">
            <w:pPr>
              <w:rPr>
                <w:rFonts w:ascii="Cambria" w:hAnsi="Cambria" w:cstheme="minorHAnsi"/>
                <w:sz w:val="16"/>
                <w:szCs w:val="16"/>
              </w:rPr>
            </w:pPr>
            <w:r w:rsidRPr="00F717D5">
              <w:rPr>
                <w:rFonts w:ascii="Cambria" w:hAnsi="Cambria" w:cstheme="minorHAnsi"/>
                <w:sz w:val="16"/>
                <w:szCs w:val="16"/>
              </w:rPr>
              <w:t>(quadratic formula)</w:t>
            </w:r>
          </w:p>
        </w:tc>
        <w:tc>
          <w:tcPr>
            <w:tcW w:w="2976" w:type="dxa"/>
          </w:tcPr>
          <w:p w14:paraId="0C1BADB3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  <w:tc>
          <w:tcPr>
            <w:tcW w:w="2977" w:type="dxa"/>
          </w:tcPr>
          <w:p w14:paraId="1CE3582A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  <w:tc>
          <w:tcPr>
            <w:tcW w:w="2977" w:type="dxa"/>
          </w:tcPr>
          <w:p w14:paraId="58B9F635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</w:tr>
      <w:tr w:rsidR="002C1FD9" w:rsidRPr="00F717D5" w14:paraId="5AB636E2" w14:textId="77777777" w:rsidTr="00BB3387">
        <w:trPr>
          <w:trHeight w:val="2377"/>
        </w:trPr>
        <w:tc>
          <w:tcPr>
            <w:tcW w:w="1560" w:type="dxa"/>
          </w:tcPr>
          <w:p w14:paraId="09572D41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</w:rPr>
              <w:t>Graph:</w:t>
            </w:r>
          </w:p>
          <w:p w14:paraId="706FBC00" w14:textId="77777777" w:rsidR="002C1FD9" w:rsidRPr="00F717D5" w:rsidRDefault="002C1FD9" w:rsidP="00BB3387">
            <w:pPr>
              <w:rPr>
                <w:rFonts w:ascii="Cambria" w:hAnsi="Cambria" w:cstheme="minorHAnsi"/>
                <w:sz w:val="16"/>
                <w:szCs w:val="16"/>
              </w:rPr>
            </w:pPr>
            <w:r w:rsidRPr="00F717D5">
              <w:rPr>
                <w:rFonts w:ascii="Cambria" w:hAnsi="Cambria" w:cstheme="minorHAnsi"/>
                <w:sz w:val="16"/>
                <w:szCs w:val="16"/>
              </w:rPr>
              <w:t>(vertex, x-</w:t>
            </w:r>
            <w:proofErr w:type="spellStart"/>
            <w:r w:rsidRPr="00F717D5">
              <w:rPr>
                <w:rFonts w:ascii="Cambria" w:hAnsi="Cambria" w:cstheme="minorHAnsi"/>
                <w:sz w:val="16"/>
                <w:szCs w:val="16"/>
              </w:rPr>
              <w:t>int</w:t>
            </w:r>
            <w:proofErr w:type="spellEnd"/>
            <w:r w:rsidRPr="00F717D5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098C3E58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C727A51" wp14:editId="7ECB664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147955</wp:posOffset>
                  </wp:positionV>
                  <wp:extent cx="1327785" cy="1403985"/>
                  <wp:effectExtent l="19050" t="0" r="5715" b="0"/>
                  <wp:wrapSquare wrapText="bothSides"/>
                  <wp:docPr id="10" name="Picture 1" descr="H:\grid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rid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322" t="31959" r="18817" b="26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14:paraId="644070A3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5C1F2DD2" wp14:editId="332DB984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147955</wp:posOffset>
                  </wp:positionV>
                  <wp:extent cx="1214755" cy="1403985"/>
                  <wp:effectExtent l="19050" t="0" r="4445" b="0"/>
                  <wp:wrapSquare wrapText="bothSides"/>
                  <wp:docPr id="11" name="Picture 1" descr="H:\grid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rid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3548" t="16495" r="20517" b="4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14:paraId="172DFFAC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C32C9D4" wp14:editId="4375B1C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161290</wp:posOffset>
                  </wp:positionV>
                  <wp:extent cx="1304290" cy="1405255"/>
                  <wp:effectExtent l="19050" t="0" r="0" b="0"/>
                  <wp:wrapSquare wrapText="bothSides"/>
                  <wp:docPr id="12" name="Picture 1" descr="H:\grid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rid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5269" t="21134" r="40323" b="43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1FD9" w:rsidRPr="00F717D5" w14:paraId="14A99A1F" w14:textId="77777777" w:rsidTr="00BB3387">
        <w:trPr>
          <w:trHeight w:val="669"/>
        </w:trPr>
        <w:tc>
          <w:tcPr>
            <w:tcW w:w="1560" w:type="dxa"/>
          </w:tcPr>
          <w:p w14:paraId="1B646E4B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  <w:r w:rsidRPr="00F717D5">
              <w:rPr>
                <w:rFonts w:ascii="Cambria" w:hAnsi="Cambria" w:cstheme="minorHAnsi"/>
              </w:rPr>
              <w:t>Number of x-intercepts?</w:t>
            </w:r>
          </w:p>
        </w:tc>
        <w:tc>
          <w:tcPr>
            <w:tcW w:w="2976" w:type="dxa"/>
          </w:tcPr>
          <w:p w14:paraId="76E80630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  <w:tc>
          <w:tcPr>
            <w:tcW w:w="2977" w:type="dxa"/>
          </w:tcPr>
          <w:p w14:paraId="3E426290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  <w:tc>
          <w:tcPr>
            <w:tcW w:w="2977" w:type="dxa"/>
          </w:tcPr>
          <w:p w14:paraId="13CC035C" w14:textId="77777777" w:rsidR="002C1FD9" w:rsidRPr="00F717D5" w:rsidRDefault="002C1FD9" w:rsidP="00BB3387">
            <w:pPr>
              <w:rPr>
                <w:rFonts w:ascii="Cambria" w:hAnsi="Cambria" w:cstheme="minorHAnsi"/>
              </w:rPr>
            </w:pPr>
          </w:p>
        </w:tc>
      </w:tr>
    </w:tbl>
    <w:p w14:paraId="5898CF62" w14:textId="77777777" w:rsidR="002C1FD9" w:rsidRPr="00F717D5" w:rsidRDefault="002C1FD9" w:rsidP="00535289">
      <w:pPr>
        <w:rPr>
          <w:rFonts w:ascii="Cambria" w:hAnsi="Cambria"/>
        </w:rPr>
      </w:pPr>
    </w:p>
    <w:sectPr w:rsidR="002C1FD9" w:rsidRPr="00F717D5" w:rsidSect="00BB3387">
      <w:headerReference w:type="default" r:id="rId15"/>
      <w:footerReference w:type="default" r:id="rId16"/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EEB8" w14:textId="77777777" w:rsidR="00BB3387" w:rsidRDefault="00BB3387">
      <w:r>
        <w:separator/>
      </w:r>
    </w:p>
  </w:endnote>
  <w:endnote w:type="continuationSeparator" w:id="0">
    <w:p w14:paraId="351F9739" w14:textId="77777777" w:rsidR="00BB3387" w:rsidRDefault="00B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0105" w14:textId="78A01E5F" w:rsidR="00BB3387" w:rsidRPr="000A2695" w:rsidRDefault="00BB3387" w:rsidP="000A2695">
    <w:pPr>
      <w:jc w:val="center"/>
      <w:rPr>
        <w:rFonts w:asciiTheme="minorHAnsi" w:hAnsiTheme="minorHAnsi" w:cstheme="minorHAnsi"/>
      </w:rPr>
    </w:pPr>
    <w:r w:rsidRPr="000A2695">
      <w:rPr>
        <w:rFonts w:asciiTheme="minorHAnsi" w:hAnsiTheme="minorHAnsi" w:cstheme="minorHAnsi"/>
        <w:b/>
        <w:u w:val="single"/>
      </w:rPr>
      <w:t>Homework:</w:t>
    </w:r>
    <w:r w:rsidRPr="000A2695">
      <w:rPr>
        <w:rFonts w:asciiTheme="minorHAnsi" w:hAnsiTheme="minorHAnsi" w:cstheme="minorHAnsi"/>
      </w:rPr>
      <w:t xml:space="preserve"> </w:t>
    </w:r>
    <w:r w:rsidR="004A4497">
      <w:rPr>
        <w:rFonts w:asciiTheme="minorHAnsi" w:hAnsiTheme="minorHAnsi" w:cstheme="minorHAnsi"/>
      </w:rPr>
      <w:t>Solving Quadratics with Quadratic Formula Worksheet</w:t>
    </w:r>
    <w:r>
      <w:rPr>
        <w:rFonts w:asciiTheme="minorHAnsi" w:hAnsiTheme="minorHAnsi" w:cstheme="minorHAnsi"/>
      </w:rPr>
      <w:t xml:space="preserve"> </w:t>
    </w:r>
    <w:r w:rsidRPr="000A2695">
      <w:rPr>
        <w:rFonts w:asciiTheme="minorHAnsi" w:hAnsiTheme="minorHAnsi" w:cstheme="minorHAnsi"/>
      </w:rPr>
      <w:t xml:space="preserve">  </w:t>
    </w:r>
  </w:p>
  <w:p w14:paraId="432005DE" w14:textId="77777777" w:rsidR="00BB3387" w:rsidRDefault="00BB33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8241" w14:textId="77777777" w:rsidR="00BB3387" w:rsidRDefault="00BB3387">
      <w:r>
        <w:separator/>
      </w:r>
    </w:p>
  </w:footnote>
  <w:footnote w:type="continuationSeparator" w:id="0">
    <w:p w14:paraId="34B6367C" w14:textId="77777777" w:rsidR="00BB3387" w:rsidRDefault="00BB3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D4D5" w14:textId="77777777" w:rsidR="00BB3387" w:rsidRPr="000E1E13" w:rsidRDefault="00BB3387" w:rsidP="000E1E13">
    <w:pPr>
      <w:pStyle w:val="Header"/>
      <w:rPr>
        <w:rFonts w:ascii="Cambria" w:hAnsi="Cambria"/>
        <w:b/>
        <w:i/>
        <w:sz w:val="28"/>
        <w:szCs w:val="28"/>
        <w:vertAlign w:val="superscript"/>
      </w:rPr>
    </w:pPr>
    <w:r>
      <w:rPr>
        <w:rFonts w:ascii="Cambria" w:hAnsi="Cambria"/>
        <w:b/>
        <w:i/>
        <w:sz w:val="28"/>
        <w:szCs w:val="28"/>
      </w:rPr>
      <w:t>7.7</w:t>
    </w:r>
    <w:r w:rsidRPr="000E1E13">
      <w:rPr>
        <w:rFonts w:ascii="Cambria" w:hAnsi="Cambria"/>
        <w:b/>
        <w:i/>
        <w:sz w:val="28"/>
        <w:szCs w:val="28"/>
      </w:rPr>
      <w:t xml:space="preserve"> –</w:t>
    </w:r>
    <w:r>
      <w:rPr>
        <w:rFonts w:ascii="Cambria" w:hAnsi="Cambria"/>
        <w:b/>
        <w:i/>
        <w:sz w:val="28"/>
        <w:szCs w:val="28"/>
      </w:rPr>
      <w:t xml:space="preserve"> The Quadratic Formula</w:t>
    </w:r>
    <w:r w:rsidRPr="000E1E13">
      <w:rPr>
        <w:rFonts w:ascii="Cambria" w:hAnsi="Cambria"/>
        <w:b/>
        <w:i/>
        <w:sz w:val="28"/>
        <w:szCs w:val="28"/>
      </w:rPr>
      <w:tab/>
    </w:r>
    <w:r w:rsidRPr="000E1E13">
      <w:rPr>
        <w:rFonts w:ascii="Cambria" w:hAnsi="Cambria"/>
        <w:b/>
        <w:i/>
        <w:sz w:val="28"/>
        <w:szCs w:val="28"/>
      </w:rPr>
      <w:tab/>
    </w:r>
    <w:r>
      <w:rPr>
        <w:rFonts w:ascii="Cambria" w:hAnsi="Cambria"/>
        <w:b/>
        <w:i/>
        <w:sz w:val="28"/>
        <w:szCs w:val="28"/>
      </w:rPr>
      <w:t xml:space="preserve">Foundations of </w:t>
    </w:r>
    <w:r w:rsidRPr="000E1E13">
      <w:rPr>
        <w:rFonts w:ascii="Cambria" w:hAnsi="Cambria"/>
        <w:b/>
        <w:i/>
        <w:sz w:val="28"/>
        <w:szCs w:val="28"/>
      </w:rPr>
      <w:t>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3">
    <w:nsid w:val="00000004"/>
    <w:multiLevelType w:val="singleLevel"/>
    <w:tmpl w:val="5D9A4C22"/>
    <w:name w:val="WW8Num16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  <w:vertAlign w:val="baseline"/>
      </w:rPr>
    </w:lvl>
  </w:abstractNum>
  <w:abstractNum w:abstractNumId="4">
    <w:nsid w:val="00000005"/>
    <w:multiLevelType w:val="singleLevel"/>
    <w:tmpl w:val="00000005"/>
    <w:name w:val="WW8Num25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30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D5496A"/>
    <w:multiLevelType w:val="singleLevel"/>
    <w:tmpl w:val="00000006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8">
    <w:nsid w:val="088205B2"/>
    <w:multiLevelType w:val="hybridMultilevel"/>
    <w:tmpl w:val="565EC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951D8"/>
    <w:multiLevelType w:val="hybridMultilevel"/>
    <w:tmpl w:val="1E587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BA58A3"/>
    <w:multiLevelType w:val="hybridMultilevel"/>
    <w:tmpl w:val="667036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B782E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12">
    <w:nsid w:val="0DB87DAA"/>
    <w:multiLevelType w:val="hybridMultilevel"/>
    <w:tmpl w:val="69A8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606C"/>
    <w:multiLevelType w:val="hybridMultilevel"/>
    <w:tmpl w:val="EB0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C3C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15">
    <w:nsid w:val="4E8A42E0"/>
    <w:multiLevelType w:val="hybridMultilevel"/>
    <w:tmpl w:val="AB20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F0DE9"/>
    <w:multiLevelType w:val="hybridMultilevel"/>
    <w:tmpl w:val="1A50D080"/>
    <w:lvl w:ilvl="0" w:tplc="3D0E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5056"/>
    <w:multiLevelType w:val="hybridMultilevel"/>
    <w:tmpl w:val="0FCC6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422"/>
    <w:multiLevelType w:val="hybridMultilevel"/>
    <w:tmpl w:val="5524B7D0"/>
    <w:name w:val="WW8Num302"/>
    <w:lvl w:ilvl="0" w:tplc="4A9E14B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32BC"/>
    <w:multiLevelType w:val="multilevel"/>
    <w:tmpl w:val="AB206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C7A24"/>
    <w:multiLevelType w:val="hybridMultilevel"/>
    <w:tmpl w:val="2FECEF3C"/>
    <w:name w:val="WW8Num102"/>
    <w:lvl w:ilvl="0" w:tplc="84B48642">
      <w:start w:val="2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4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17"/>
  </w:num>
  <w:num w:numId="18">
    <w:abstractNumId w:val="15"/>
  </w:num>
  <w:num w:numId="19">
    <w:abstractNumId w:val="1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3"/>
    <w:rsid w:val="0007273D"/>
    <w:rsid w:val="000A2695"/>
    <w:rsid w:val="000E1E13"/>
    <w:rsid w:val="000E7427"/>
    <w:rsid w:val="00153859"/>
    <w:rsid w:val="001E19F4"/>
    <w:rsid w:val="001F1073"/>
    <w:rsid w:val="002C1FD9"/>
    <w:rsid w:val="003B3E4B"/>
    <w:rsid w:val="004A4497"/>
    <w:rsid w:val="00535289"/>
    <w:rsid w:val="00AD7A20"/>
    <w:rsid w:val="00AF4817"/>
    <w:rsid w:val="00BB3387"/>
    <w:rsid w:val="00BB45C3"/>
    <w:rsid w:val="00BB6D11"/>
    <w:rsid w:val="00CC072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B6C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rFonts w:ascii="Symbol" w:hAnsi="Symbol"/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Trebuchet MS" w:eastAsia="Times New Roman" w:hAnsi="Trebuchet M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b/>
    </w:rPr>
  </w:style>
  <w:style w:type="character" w:customStyle="1" w:styleId="WW8Num29z1">
    <w:name w:val="WW8Num29z1"/>
    <w:rPr>
      <w:b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hAnsi="Symbol"/>
      <w:b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0E1E1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273D"/>
    <w:pPr>
      <w:ind w:left="720"/>
      <w:contextualSpacing/>
    </w:pPr>
  </w:style>
  <w:style w:type="paragraph" w:customStyle="1" w:styleId="TableContents">
    <w:name w:val="Table Contents"/>
    <w:basedOn w:val="Normal"/>
    <w:rsid w:val="00BB45C3"/>
    <w:pPr>
      <w:widowControl w:val="0"/>
      <w:suppressLineNumbers/>
    </w:pPr>
    <w:rPr>
      <w:rFonts w:eastAsia="Lucida Sans Unicode"/>
      <w:kern w:val="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D9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2C1FD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7A20"/>
  </w:style>
  <w:style w:type="character" w:styleId="PlaceholderText">
    <w:name w:val="Placeholder Text"/>
    <w:basedOn w:val="DefaultParagraphFont"/>
    <w:uiPriority w:val="99"/>
    <w:semiHidden/>
    <w:rsid w:val="00BB338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rFonts w:ascii="Symbol" w:hAnsi="Symbol"/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Trebuchet MS" w:eastAsia="Times New Roman" w:hAnsi="Trebuchet M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b/>
    </w:rPr>
  </w:style>
  <w:style w:type="character" w:customStyle="1" w:styleId="WW8Num29z1">
    <w:name w:val="WW8Num29z1"/>
    <w:rPr>
      <w:b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hAnsi="Symbol"/>
      <w:b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0E1E1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273D"/>
    <w:pPr>
      <w:ind w:left="720"/>
      <w:contextualSpacing/>
    </w:pPr>
  </w:style>
  <w:style w:type="paragraph" w:customStyle="1" w:styleId="TableContents">
    <w:name w:val="Table Contents"/>
    <w:basedOn w:val="Normal"/>
    <w:rsid w:val="00BB45C3"/>
    <w:pPr>
      <w:widowControl w:val="0"/>
      <w:suppressLineNumbers/>
    </w:pPr>
    <w:rPr>
      <w:rFonts w:eastAsia="Lucida Sans Unicode"/>
      <w:kern w:val="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D9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2C1FD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7A20"/>
  </w:style>
  <w:style w:type="character" w:styleId="PlaceholderText">
    <w:name w:val="Placeholder Text"/>
    <w:basedOn w:val="DefaultParagraphFont"/>
    <w:uiPriority w:val="99"/>
    <w:semiHidden/>
    <w:rsid w:val="00BB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Terms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Terms</dc:title>
  <dc:creator>PW</dc:creator>
  <cp:lastModifiedBy>Scott Lawson</cp:lastModifiedBy>
  <cp:revision>8</cp:revision>
  <cp:lastPrinted>2012-01-04T01:11:00Z</cp:lastPrinted>
  <dcterms:created xsi:type="dcterms:W3CDTF">2012-05-10T22:14:00Z</dcterms:created>
  <dcterms:modified xsi:type="dcterms:W3CDTF">2013-05-19T21:36:00Z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