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F7B39" w14:textId="77777777" w:rsidR="00BB45C3" w:rsidRPr="00312CC7" w:rsidRDefault="00BB45C3" w:rsidP="00BB45C3">
      <w:pPr>
        <w:rPr>
          <w:rFonts w:ascii="Cambria" w:hAnsi="Cambria"/>
          <w:b/>
          <w:u w:val="single"/>
        </w:rPr>
      </w:pPr>
      <w:r w:rsidRPr="00312CC7">
        <w:rPr>
          <w:rFonts w:ascii="Cambria" w:hAnsi="Cambria"/>
          <w:b/>
          <w:u w:val="single"/>
        </w:rPr>
        <w:t>Solving Quadratic Equations:</w:t>
      </w:r>
    </w:p>
    <w:tbl>
      <w:tblPr>
        <w:tblW w:w="9975" w:type="dxa"/>
        <w:tblInd w:w="55" w:type="dxa"/>
        <w:tblLayout w:type="fixed"/>
        <w:tblCellMar>
          <w:top w:w="85" w:type="dxa"/>
          <w:left w:w="55" w:type="dxa"/>
          <w:bottom w:w="85" w:type="dxa"/>
          <w:right w:w="55" w:type="dxa"/>
        </w:tblCellMar>
        <w:tblLook w:val="0000" w:firstRow="0" w:lastRow="0" w:firstColumn="0" w:lastColumn="0" w:noHBand="0" w:noVBand="0"/>
      </w:tblPr>
      <w:tblGrid>
        <w:gridCol w:w="1442"/>
        <w:gridCol w:w="8533"/>
      </w:tblGrid>
      <w:tr w:rsidR="00BB45C3" w:rsidRPr="00312CC7" w14:paraId="7B44ACCD" w14:textId="77777777" w:rsidTr="008A7561">
        <w:tc>
          <w:tcPr>
            <w:tcW w:w="1442" w:type="dxa"/>
          </w:tcPr>
          <w:p w14:paraId="36B721EF" w14:textId="77777777" w:rsidR="00BB45C3" w:rsidRPr="00312CC7" w:rsidRDefault="00BB45C3" w:rsidP="008A7561">
            <w:pPr>
              <w:pStyle w:val="TableContents"/>
              <w:rPr>
                <w:rFonts w:ascii="Cambria" w:hAnsi="Cambria"/>
                <w:b/>
                <w:bCs/>
                <w:i/>
                <w:iCs/>
              </w:rPr>
            </w:pPr>
            <w:proofErr w:type="spellStart"/>
            <w:r w:rsidRPr="00312CC7">
              <w:rPr>
                <w:rFonts w:ascii="Cambria" w:hAnsi="Cambria"/>
                <w:b/>
                <w:bCs/>
                <w:i/>
                <w:iCs/>
              </w:rPr>
              <w:t>Mathenese</w:t>
            </w:r>
            <w:proofErr w:type="spellEnd"/>
            <w:r w:rsidRPr="00312CC7">
              <w:rPr>
                <w:rFonts w:ascii="Cambria" w:hAnsi="Cambria"/>
                <w:b/>
                <w:bCs/>
                <w:i/>
                <w:iCs/>
              </w:rPr>
              <w:t>:</w:t>
            </w:r>
          </w:p>
        </w:tc>
        <w:tc>
          <w:tcPr>
            <w:tcW w:w="8533" w:type="dxa"/>
          </w:tcPr>
          <w:p w14:paraId="2A9D9AB4" w14:textId="77777777" w:rsidR="00BB45C3" w:rsidRPr="00312CC7" w:rsidRDefault="00BB45C3" w:rsidP="008A7561">
            <w:pPr>
              <w:pStyle w:val="TableContents"/>
              <w:rPr>
                <w:rFonts w:ascii="Cambria" w:hAnsi="Cambria"/>
              </w:rPr>
            </w:pPr>
            <w:r w:rsidRPr="00312CC7">
              <w:rPr>
                <w:rFonts w:ascii="Cambria" w:hAnsi="Cambria"/>
              </w:rPr>
              <w:t>Solve x</w:t>
            </w:r>
            <w:r w:rsidRPr="00312CC7">
              <w:rPr>
                <w:rFonts w:ascii="Cambria" w:hAnsi="Cambria"/>
                <w:vertAlign w:val="superscript"/>
              </w:rPr>
              <w:t>2</w:t>
            </w:r>
            <w:r w:rsidRPr="00312CC7">
              <w:rPr>
                <w:rFonts w:ascii="Cambria" w:hAnsi="Cambria"/>
              </w:rPr>
              <w:t xml:space="preserve"> + x = 2</w:t>
            </w:r>
          </w:p>
        </w:tc>
      </w:tr>
      <w:tr w:rsidR="00BB45C3" w:rsidRPr="00312CC7" w14:paraId="190E0BA7" w14:textId="77777777" w:rsidTr="008A7561">
        <w:tc>
          <w:tcPr>
            <w:tcW w:w="1442" w:type="dxa"/>
          </w:tcPr>
          <w:p w14:paraId="14A62445" w14:textId="77777777" w:rsidR="00BB45C3" w:rsidRPr="00312CC7" w:rsidRDefault="00BB45C3" w:rsidP="008A7561">
            <w:pPr>
              <w:pStyle w:val="TableContents"/>
              <w:rPr>
                <w:rFonts w:ascii="Cambria" w:hAnsi="Cambria"/>
                <w:b/>
                <w:bCs/>
                <w:i/>
                <w:iCs/>
              </w:rPr>
            </w:pPr>
            <w:r w:rsidRPr="00312CC7">
              <w:rPr>
                <w:rFonts w:ascii="Cambria" w:hAnsi="Cambria"/>
                <w:b/>
                <w:bCs/>
                <w:i/>
                <w:iCs/>
              </w:rPr>
              <w:t>English:</w:t>
            </w:r>
          </w:p>
        </w:tc>
        <w:tc>
          <w:tcPr>
            <w:tcW w:w="8533" w:type="dxa"/>
          </w:tcPr>
          <w:p w14:paraId="44CA1ED8" w14:textId="77777777" w:rsidR="00BB45C3" w:rsidRPr="00312CC7" w:rsidRDefault="00BB45C3" w:rsidP="008A7561">
            <w:pPr>
              <w:pStyle w:val="TableContents"/>
              <w:rPr>
                <w:rFonts w:ascii="Cambria" w:hAnsi="Cambria"/>
              </w:rPr>
            </w:pPr>
            <w:r w:rsidRPr="00312CC7">
              <w:rPr>
                <w:rFonts w:ascii="Cambria" w:hAnsi="Cambria"/>
              </w:rPr>
              <w:t>Find the values of x that make the left side and the right side equal.</w:t>
            </w:r>
          </w:p>
        </w:tc>
      </w:tr>
    </w:tbl>
    <w:p w14:paraId="4AE1CE93" w14:textId="77777777" w:rsidR="00BB45C3" w:rsidRPr="00312CC7" w:rsidRDefault="00BB45C3" w:rsidP="00BB45C3">
      <w:pPr>
        <w:rPr>
          <w:rFonts w:ascii="Cambria" w:hAnsi="Cambria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5"/>
        <w:gridCol w:w="6709"/>
      </w:tblGrid>
      <w:tr w:rsidR="00BB45C3" w:rsidRPr="00312CC7" w14:paraId="550488A7" w14:textId="77777777" w:rsidTr="008A7561">
        <w:tc>
          <w:tcPr>
            <w:tcW w:w="9214" w:type="dxa"/>
            <w:gridSpan w:val="2"/>
          </w:tcPr>
          <w:p w14:paraId="53BEAD20" w14:textId="77777777" w:rsidR="00BB45C3" w:rsidRPr="00312CC7" w:rsidRDefault="00BB45C3" w:rsidP="008A7561">
            <w:pPr>
              <w:rPr>
                <w:rFonts w:ascii="Cambria" w:hAnsi="Cambria"/>
              </w:rPr>
            </w:pPr>
            <w:r w:rsidRPr="00312CC7">
              <w:rPr>
                <w:rFonts w:ascii="Cambria" w:hAnsi="Cambria"/>
              </w:rPr>
              <w:t>The easiest way to solve quadratic expressions (anything with x</w:t>
            </w:r>
            <w:r w:rsidRPr="00312CC7">
              <w:rPr>
                <w:rFonts w:ascii="Cambria" w:hAnsi="Cambria"/>
                <w:vertAlign w:val="superscript"/>
              </w:rPr>
              <w:t>2</w:t>
            </w:r>
            <w:r w:rsidRPr="00312CC7">
              <w:rPr>
                <w:rFonts w:ascii="Cambria" w:hAnsi="Cambria"/>
              </w:rPr>
              <w:t>) is to:</w:t>
            </w:r>
          </w:p>
        </w:tc>
      </w:tr>
      <w:tr w:rsidR="00BB45C3" w:rsidRPr="00312CC7" w14:paraId="0FB3D909" w14:textId="77777777" w:rsidTr="008A7561">
        <w:tc>
          <w:tcPr>
            <w:tcW w:w="9214" w:type="dxa"/>
            <w:gridSpan w:val="2"/>
          </w:tcPr>
          <w:p w14:paraId="29FB5B51" w14:textId="77777777" w:rsidR="00BB45C3" w:rsidRPr="00312CC7" w:rsidRDefault="00BB45C3" w:rsidP="008A7561">
            <w:pPr>
              <w:pStyle w:val="TableContents"/>
              <w:rPr>
                <w:rFonts w:ascii="Cambria" w:hAnsi="Cambria"/>
                <w:b/>
                <w:bCs/>
                <w:u w:val="single"/>
              </w:rPr>
            </w:pPr>
          </w:p>
          <w:p w14:paraId="2AEAF470" w14:textId="77777777" w:rsidR="00BB45C3" w:rsidRPr="00312CC7" w:rsidRDefault="00BB45C3" w:rsidP="008A7561">
            <w:pPr>
              <w:pStyle w:val="TableContents"/>
              <w:rPr>
                <w:rFonts w:ascii="Cambria" w:hAnsi="Cambria"/>
              </w:rPr>
            </w:pPr>
            <w:r w:rsidRPr="00312CC7">
              <w:rPr>
                <w:rFonts w:ascii="Cambria" w:hAnsi="Cambria"/>
                <w:b/>
                <w:bCs/>
                <w:u w:val="single"/>
              </w:rPr>
              <w:t>Example:</w:t>
            </w:r>
            <w:r w:rsidRPr="00312CC7">
              <w:rPr>
                <w:rFonts w:ascii="Cambria" w:hAnsi="Cambria"/>
              </w:rPr>
              <w:t xml:space="preserve"> Solve x</w:t>
            </w:r>
            <w:r w:rsidRPr="00312CC7">
              <w:rPr>
                <w:rFonts w:ascii="Cambria" w:hAnsi="Cambria"/>
                <w:vertAlign w:val="superscript"/>
              </w:rPr>
              <w:t>2</w:t>
            </w:r>
            <w:r w:rsidRPr="00312CC7">
              <w:rPr>
                <w:rFonts w:ascii="Cambria" w:hAnsi="Cambria"/>
              </w:rPr>
              <w:t xml:space="preserve"> + x = 2</w:t>
            </w:r>
          </w:p>
          <w:p w14:paraId="12B04781" w14:textId="77777777" w:rsidR="00BB45C3" w:rsidRPr="00312CC7" w:rsidRDefault="00BB45C3" w:rsidP="008A7561">
            <w:pPr>
              <w:pStyle w:val="TableContents"/>
              <w:rPr>
                <w:rFonts w:ascii="Cambria" w:hAnsi="Cambria"/>
              </w:rPr>
            </w:pPr>
          </w:p>
        </w:tc>
      </w:tr>
      <w:tr w:rsidR="00BB45C3" w:rsidRPr="00312CC7" w14:paraId="024BD546" w14:textId="77777777" w:rsidTr="008A7561">
        <w:tc>
          <w:tcPr>
            <w:tcW w:w="2505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199F874" w14:textId="77777777" w:rsidR="00BB45C3" w:rsidRPr="00312CC7" w:rsidRDefault="00BB45C3" w:rsidP="008A7561">
            <w:pPr>
              <w:pStyle w:val="TableContents"/>
              <w:rPr>
                <w:rFonts w:ascii="Cambria" w:hAnsi="Cambria"/>
                <w:sz w:val="20"/>
                <w:szCs w:val="20"/>
              </w:rPr>
            </w:pPr>
            <w:r w:rsidRPr="00312CC7">
              <w:rPr>
                <w:rFonts w:ascii="Cambria" w:hAnsi="Cambria"/>
                <w:sz w:val="20"/>
                <w:szCs w:val="20"/>
              </w:rPr>
              <w:t>Re-arrange terms to make the equation equal zero</w:t>
            </w:r>
          </w:p>
          <w:p w14:paraId="0ADD26E0" w14:textId="77777777" w:rsidR="00BB45C3" w:rsidRPr="00312CC7" w:rsidRDefault="00BB45C3" w:rsidP="00BB45C3">
            <w:pPr>
              <w:pStyle w:val="TableContents"/>
              <w:rPr>
                <w:rFonts w:ascii="Cambria" w:hAnsi="Cambria"/>
                <w:sz w:val="20"/>
                <w:szCs w:val="20"/>
              </w:rPr>
            </w:pPr>
            <w:r w:rsidRPr="00312CC7">
              <w:rPr>
                <w:rFonts w:ascii="Cambria" w:hAnsi="Cambria"/>
                <w:sz w:val="20"/>
                <w:szCs w:val="20"/>
              </w:rPr>
              <w:t xml:space="preserve">(called </w:t>
            </w:r>
            <w:r w:rsidRPr="00312CC7">
              <w:rPr>
                <w:rFonts w:ascii="Cambria" w:hAnsi="Cambria"/>
                <w:b/>
                <w:sz w:val="20"/>
                <w:szCs w:val="20"/>
                <w:u w:val="single"/>
              </w:rPr>
              <w:t>standard form</w:t>
            </w:r>
            <w:r w:rsidRPr="00312CC7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6709" w:type="dxa"/>
            <w:tcBorders>
              <w:bottom w:val="single" w:sz="1" w:space="0" w:color="000000"/>
            </w:tcBorders>
          </w:tcPr>
          <w:p w14:paraId="612923B6" w14:textId="77777777" w:rsidR="00BB45C3" w:rsidRPr="00312CC7" w:rsidRDefault="00BB45C3" w:rsidP="008A7561">
            <w:pPr>
              <w:pStyle w:val="TableContents"/>
              <w:rPr>
                <w:rFonts w:ascii="Cambria" w:hAnsi="Cambria"/>
              </w:rPr>
            </w:pPr>
          </w:p>
        </w:tc>
      </w:tr>
      <w:tr w:rsidR="00BB45C3" w:rsidRPr="00312CC7" w14:paraId="04D11251" w14:textId="77777777" w:rsidTr="00535289">
        <w:trPr>
          <w:trHeight w:val="1627"/>
        </w:trPr>
        <w:tc>
          <w:tcPr>
            <w:tcW w:w="2505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324199A0" w14:textId="77777777" w:rsidR="00BB45C3" w:rsidRPr="00312CC7" w:rsidRDefault="00BB45C3" w:rsidP="008A7561">
            <w:pPr>
              <w:pStyle w:val="TableContents"/>
              <w:rPr>
                <w:rFonts w:ascii="Cambria" w:hAnsi="Cambria"/>
                <w:sz w:val="20"/>
                <w:szCs w:val="20"/>
              </w:rPr>
            </w:pPr>
            <w:r w:rsidRPr="00312CC7">
              <w:rPr>
                <w:rFonts w:ascii="Cambria" w:hAnsi="Cambria"/>
                <w:sz w:val="20"/>
                <w:szCs w:val="20"/>
              </w:rPr>
              <w:t>Factor</w:t>
            </w:r>
          </w:p>
        </w:tc>
        <w:tc>
          <w:tcPr>
            <w:tcW w:w="6709" w:type="dxa"/>
            <w:tcBorders>
              <w:bottom w:val="single" w:sz="1" w:space="0" w:color="000000"/>
            </w:tcBorders>
          </w:tcPr>
          <w:p w14:paraId="19AF55A3" w14:textId="77777777" w:rsidR="00BB45C3" w:rsidRPr="00312CC7" w:rsidRDefault="00BB45C3" w:rsidP="008A7561">
            <w:pPr>
              <w:pStyle w:val="TableContents"/>
              <w:rPr>
                <w:rFonts w:ascii="Cambria" w:hAnsi="Cambria"/>
              </w:rPr>
            </w:pPr>
          </w:p>
          <w:p w14:paraId="767515C5" w14:textId="77777777" w:rsidR="00BB45C3" w:rsidRPr="00312CC7" w:rsidRDefault="00BB45C3" w:rsidP="008A7561">
            <w:pPr>
              <w:pStyle w:val="TableContents"/>
              <w:rPr>
                <w:rFonts w:ascii="Cambria" w:hAnsi="Cambria"/>
              </w:rPr>
            </w:pPr>
          </w:p>
        </w:tc>
      </w:tr>
      <w:tr w:rsidR="00BB45C3" w:rsidRPr="00312CC7" w14:paraId="45CEF8AD" w14:textId="77777777" w:rsidTr="008A7561">
        <w:trPr>
          <w:trHeight w:val="1344"/>
        </w:trPr>
        <w:tc>
          <w:tcPr>
            <w:tcW w:w="2505" w:type="dxa"/>
            <w:tcBorders>
              <w:right w:val="single" w:sz="1" w:space="0" w:color="000000"/>
            </w:tcBorders>
            <w:vAlign w:val="center"/>
          </w:tcPr>
          <w:p w14:paraId="63B868B1" w14:textId="77777777" w:rsidR="00BB45C3" w:rsidRPr="00312CC7" w:rsidRDefault="00BB45C3" w:rsidP="008A7561">
            <w:pPr>
              <w:pStyle w:val="TableContents"/>
              <w:rPr>
                <w:rFonts w:ascii="Cambria" w:hAnsi="Cambria"/>
                <w:sz w:val="20"/>
                <w:szCs w:val="20"/>
              </w:rPr>
            </w:pPr>
            <w:r w:rsidRPr="00312CC7">
              <w:rPr>
                <w:rFonts w:ascii="Cambria" w:hAnsi="Cambria"/>
                <w:sz w:val="20"/>
                <w:szCs w:val="20"/>
              </w:rPr>
              <w:t xml:space="preserve">Think: “What values of </w:t>
            </w:r>
            <w:r w:rsidRPr="00312CC7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x</w:t>
            </w:r>
            <w:r w:rsidRPr="00312CC7">
              <w:rPr>
                <w:rFonts w:ascii="Cambria" w:hAnsi="Cambria"/>
                <w:sz w:val="20"/>
                <w:szCs w:val="20"/>
              </w:rPr>
              <w:t xml:space="preserve"> make the equation zero?”</w:t>
            </w:r>
          </w:p>
        </w:tc>
        <w:tc>
          <w:tcPr>
            <w:tcW w:w="6709" w:type="dxa"/>
          </w:tcPr>
          <w:p w14:paraId="34954224" w14:textId="77777777" w:rsidR="00BB45C3" w:rsidRPr="00312CC7" w:rsidRDefault="00BB45C3" w:rsidP="008A7561">
            <w:pPr>
              <w:pStyle w:val="TableContents"/>
              <w:rPr>
                <w:rFonts w:ascii="Cambria" w:hAnsi="Cambria"/>
              </w:rPr>
            </w:pPr>
          </w:p>
          <w:p w14:paraId="5D1731DF" w14:textId="77777777" w:rsidR="00BB45C3" w:rsidRPr="00312CC7" w:rsidRDefault="00BB45C3" w:rsidP="008A7561">
            <w:pPr>
              <w:pStyle w:val="TableContents"/>
              <w:rPr>
                <w:rFonts w:ascii="Cambria" w:hAnsi="Cambria"/>
              </w:rPr>
            </w:pPr>
          </w:p>
          <w:p w14:paraId="5DE12D33" w14:textId="77777777" w:rsidR="00BB45C3" w:rsidRPr="00312CC7" w:rsidRDefault="00BB45C3" w:rsidP="008A7561">
            <w:pPr>
              <w:pStyle w:val="TableContents"/>
              <w:rPr>
                <w:rFonts w:ascii="Cambria" w:hAnsi="Cambria"/>
              </w:rPr>
            </w:pPr>
          </w:p>
          <w:p w14:paraId="228FDAAA" w14:textId="77777777" w:rsidR="00BB45C3" w:rsidRPr="00312CC7" w:rsidRDefault="00BB45C3" w:rsidP="008A7561">
            <w:pPr>
              <w:pStyle w:val="TableContents"/>
              <w:rPr>
                <w:rFonts w:ascii="Cambria" w:hAnsi="Cambria"/>
              </w:rPr>
            </w:pPr>
          </w:p>
          <w:p w14:paraId="03C47D22" w14:textId="77777777" w:rsidR="00BB45C3" w:rsidRPr="00312CC7" w:rsidRDefault="00BB45C3" w:rsidP="008A7561">
            <w:pPr>
              <w:pStyle w:val="TableContents"/>
              <w:rPr>
                <w:rFonts w:ascii="Cambria" w:hAnsi="Cambria"/>
              </w:rPr>
            </w:pPr>
          </w:p>
          <w:p w14:paraId="24013EDF" w14:textId="77777777" w:rsidR="00BB45C3" w:rsidRPr="00312CC7" w:rsidRDefault="00BB45C3" w:rsidP="008A7561">
            <w:pPr>
              <w:pStyle w:val="TableContents"/>
              <w:rPr>
                <w:rFonts w:ascii="Cambria" w:hAnsi="Cambria"/>
              </w:rPr>
            </w:pPr>
          </w:p>
          <w:p w14:paraId="5ED5A95B" w14:textId="77777777" w:rsidR="00BB45C3" w:rsidRPr="00312CC7" w:rsidRDefault="00BB45C3" w:rsidP="008A7561">
            <w:pPr>
              <w:pStyle w:val="TableContents"/>
              <w:rPr>
                <w:rFonts w:ascii="Cambria" w:hAnsi="Cambria"/>
              </w:rPr>
            </w:pPr>
          </w:p>
        </w:tc>
      </w:tr>
    </w:tbl>
    <w:p w14:paraId="3026DEEA" w14:textId="77777777" w:rsidR="00BB45C3" w:rsidRPr="00312CC7" w:rsidRDefault="00BB45C3" w:rsidP="00BB45C3">
      <w:pPr>
        <w:rPr>
          <w:rFonts w:ascii="Cambria" w:hAnsi="Cambria"/>
        </w:rPr>
      </w:pPr>
    </w:p>
    <w:tbl>
      <w:tblPr>
        <w:tblW w:w="99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5"/>
      </w:tblGrid>
      <w:tr w:rsidR="00BB45C3" w:rsidRPr="00312CC7" w14:paraId="5491B532" w14:textId="77777777" w:rsidTr="008A7561">
        <w:tc>
          <w:tcPr>
            <w:tcW w:w="9975" w:type="dxa"/>
          </w:tcPr>
          <w:p w14:paraId="5E427738" w14:textId="77777777" w:rsidR="00BB45C3" w:rsidRPr="00312CC7" w:rsidRDefault="00BB45C3" w:rsidP="008A7561">
            <w:pPr>
              <w:pStyle w:val="TableContents"/>
              <w:rPr>
                <w:rFonts w:ascii="Cambria" w:hAnsi="Cambria"/>
                <w:bCs/>
              </w:rPr>
            </w:pPr>
            <w:r w:rsidRPr="00312CC7">
              <w:rPr>
                <w:rFonts w:ascii="Cambria" w:hAnsi="Cambria"/>
                <w:b/>
                <w:bCs/>
                <w:u w:val="single"/>
              </w:rPr>
              <w:t>Another Example:</w:t>
            </w:r>
            <w:r w:rsidRPr="00312CC7">
              <w:rPr>
                <w:rFonts w:ascii="Cambria" w:hAnsi="Cambria"/>
                <w:bCs/>
              </w:rPr>
              <w:t xml:space="preserve"> Solve the </w:t>
            </w:r>
            <w:r w:rsidR="00535289" w:rsidRPr="00312CC7">
              <w:rPr>
                <w:rFonts w:ascii="Cambria" w:hAnsi="Cambria"/>
                <w:bCs/>
              </w:rPr>
              <w:t xml:space="preserve">following by factoring. Verify </w:t>
            </w:r>
            <w:r w:rsidRPr="00312CC7">
              <w:rPr>
                <w:rFonts w:ascii="Cambria" w:hAnsi="Cambria"/>
                <w:bCs/>
              </w:rPr>
              <w:t>with a graphing calculator.</w:t>
            </w:r>
          </w:p>
          <w:p w14:paraId="36E492BC" w14:textId="77777777" w:rsidR="00535289" w:rsidRPr="00312CC7" w:rsidRDefault="00535289" w:rsidP="00BB45C3">
            <w:pPr>
              <w:pStyle w:val="TableContents"/>
              <w:ind w:left="435"/>
              <w:rPr>
                <w:rFonts w:ascii="Cambria" w:hAnsi="Cambria"/>
                <w:bCs/>
              </w:rPr>
            </w:pPr>
          </w:p>
          <w:p w14:paraId="79DE05A5" w14:textId="77777777" w:rsidR="00BB45C3" w:rsidRPr="00312CC7" w:rsidRDefault="00BB45C3" w:rsidP="00BB45C3">
            <w:pPr>
              <w:pStyle w:val="TableContents"/>
              <w:ind w:left="435"/>
              <w:rPr>
                <w:rFonts w:ascii="Cambria" w:hAnsi="Cambria"/>
                <w:bCs/>
              </w:rPr>
            </w:pPr>
            <w:r w:rsidRPr="00312CC7">
              <w:rPr>
                <w:rFonts w:ascii="Cambria" w:hAnsi="Cambria"/>
                <w:bCs/>
              </w:rPr>
              <w:t>x</w:t>
            </w:r>
            <w:r w:rsidRPr="00312CC7">
              <w:rPr>
                <w:rFonts w:ascii="Cambria" w:hAnsi="Cambria"/>
                <w:bCs/>
                <w:vertAlign w:val="superscript"/>
              </w:rPr>
              <w:t>2</w:t>
            </w:r>
            <w:r w:rsidRPr="00312CC7">
              <w:rPr>
                <w:rFonts w:ascii="Cambria" w:hAnsi="Cambria"/>
                <w:bCs/>
              </w:rPr>
              <w:t xml:space="preserve"> + 3x – 18 = 0 </w:t>
            </w:r>
          </w:p>
          <w:p w14:paraId="558B727E" w14:textId="77777777" w:rsidR="00BB45C3" w:rsidRPr="00312CC7" w:rsidRDefault="00BB45C3" w:rsidP="00BB45C3">
            <w:pPr>
              <w:pStyle w:val="TableContents"/>
              <w:rPr>
                <w:rFonts w:ascii="Cambria" w:hAnsi="Cambria"/>
                <w:bCs/>
              </w:rPr>
            </w:pPr>
          </w:p>
          <w:p w14:paraId="61B426CF" w14:textId="77777777" w:rsidR="00BB45C3" w:rsidRPr="00312CC7" w:rsidRDefault="00BB45C3" w:rsidP="00BB45C3">
            <w:pPr>
              <w:pStyle w:val="TableContents"/>
              <w:rPr>
                <w:rFonts w:ascii="Cambria" w:hAnsi="Cambria"/>
                <w:bCs/>
              </w:rPr>
            </w:pPr>
          </w:p>
          <w:p w14:paraId="5741C7A3" w14:textId="77777777" w:rsidR="00BB45C3" w:rsidRPr="00312CC7" w:rsidRDefault="00BB45C3" w:rsidP="00BB45C3">
            <w:pPr>
              <w:pStyle w:val="TableContents"/>
              <w:rPr>
                <w:rFonts w:ascii="Cambria" w:hAnsi="Cambria"/>
                <w:bCs/>
              </w:rPr>
            </w:pPr>
          </w:p>
          <w:p w14:paraId="11949C66" w14:textId="77777777" w:rsidR="00BB45C3" w:rsidRPr="00312CC7" w:rsidRDefault="00BB45C3" w:rsidP="00BB45C3">
            <w:pPr>
              <w:pStyle w:val="TableContents"/>
              <w:rPr>
                <w:rFonts w:ascii="Cambria" w:hAnsi="Cambria"/>
                <w:bCs/>
              </w:rPr>
            </w:pPr>
          </w:p>
          <w:p w14:paraId="0D40A2EA" w14:textId="77777777" w:rsidR="00BB45C3" w:rsidRPr="00312CC7" w:rsidRDefault="00BB45C3" w:rsidP="00BB45C3">
            <w:pPr>
              <w:pStyle w:val="TableContents"/>
              <w:rPr>
                <w:rFonts w:ascii="Cambria" w:hAnsi="Cambria"/>
                <w:bCs/>
              </w:rPr>
            </w:pPr>
          </w:p>
          <w:p w14:paraId="03B6A4C8" w14:textId="77777777" w:rsidR="00535289" w:rsidRPr="00312CC7" w:rsidRDefault="00535289" w:rsidP="00BB45C3">
            <w:pPr>
              <w:pStyle w:val="TableContents"/>
              <w:rPr>
                <w:rFonts w:ascii="Cambria" w:hAnsi="Cambria"/>
                <w:bCs/>
              </w:rPr>
            </w:pPr>
          </w:p>
          <w:p w14:paraId="10DC41DC" w14:textId="77777777" w:rsidR="00BB45C3" w:rsidRPr="00312CC7" w:rsidRDefault="00BB45C3" w:rsidP="00BB45C3">
            <w:pPr>
              <w:pStyle w:val="TableContents"/>
              <w:rPr>
                <w:rFonts w:ascii="Cambria" w:hAnsi="Cambria"/>
                <w:bCs/>
              </w:rPr>
            </w:pPr>
          </w:p>
          <w:p w14:paraId="6CD7470C" w14:textId="77777777" w:rsidR="00BB45C3" w:rsidRPr="00312CC7" w:rsidRDefault="00BB45C3" w:rsidP="00BB45C3">
            <w:pPr>
              <w:pStyle w:val="TableContents"/>
              <w:rPr>
                <w:rFonts w:ascii="Cambria" w:hAnsi="Cambria"/>
                <w:bCs/>
              </w:rPr>
            </w:pPr>
          </w:p>
          <w:p w14:paraId="19CD850F" w14:textId="77777777" w:rsidR="00BB45C3" w:rsidRPr="00312CC7" w:rsidRDefault="00BB45C3" w:rsidP="00BB45C3">
            <w:pPr>
              <w:pStyle w:val="TableContents"/>
              <w:rPr>
                <w:rFonts w:ascii="Cambria" w:hAnsi="Cambria"/>
                <w:bCs/>
              </w:rPr>
            </w:pPr>
          </w:p>
          <w:p w14:paraId="7C7640ED" w14:textId="77777777" w:rsidR="00BB45C3" w:rsidRPr="00312CC7" w:rsidRDefault="00BB45C3" w:rsidP="00BB45C3">
            <w:pPr>
              <w:pStyle w:val="TableContents"/>
              <w:rPr>
                <w:rFonts w:ascii="Cambria" w:hAnsi="Cambria"/>
                <w:bCs/>
              </w:rPr>
            </w:pPr>
          </w:p>
          <w:p w14:paraId="506806DF" w14:textId="77777777" w:rsidR="00312CC7" w:rsidRDefault="00312CC7" w:rsidP="00BB45C3">
            <w:pPr>
              <w:pStyle w:val="TableContents"/>
              <w:rPr>
                <w:rFonts w:ascii="Cambria" w:hAnsi="Cambria"/>
                <w:b/>
                <w:bCs/>
                <w:u w:val="single"/>
              </w:rPr>
            </w:pPr>
          </w:p>
          <w:p w14:paraId="41DC7A45" w14:textId="77777777" w:rsidR="00312CC7" w:rsidRDefault="00312CC7" w:rsidP="00BB45C3">
            <w:pPr>
              <w:pStyle w:val="TableContents"/>
              <w:rPr>
                <w:rFonts w:ascii="Cambria" w:hAnsi="Cambria"/>
                <w:b/>
                <w:bCs/>
                <w:u w:val="single"/>
              </w:rPr>
            </w:pPr>
          </w:p>
          <w:p w14:paraId="424B7A10" w14:textId="77777777" w:rsidR="00312CC7" w:rsidRDefault="00312CC7" w:rsidP="00BB45C3">
            <w:pPr>
              <w:pStyle w:val="TableContents"/>
              <w:rPr>
                <w:rFonts w:ascii="Cambria" w:hAnsi="Cambria"/>
                <w:b/>
                <w:bCs/>
                <w:u w:val="single"/>
              </w:rPr>
            </w:pPr>
          </w:p>
          <w:p w14:paraId="64969F36" w14:textId="77777777" w:rsidR="00312CC7" w:rsidRDefault="00312CC7" w:rsidP="00BB45C3">
            <w:pPr>
              <w:pStyle w:val="TableContents"/>
              <w:rPr>
                <w:rFonts w:ascii="Cambria" w:hAnsi="Cambria"/>
                <w:b/>
                <w:bCs/>
                <w:u w:val="single"/>
              </w:rPr>
            </w:pPr>
          </w:p>
          <w:p w14:paraId="0166CDF0" w14:textId="77777777" w:rsidR="00312CC7" w:rsidRDefault="00312CC7" w:rsidP="00BB45C3">
            <w:pPr>
              <w:pStyle w:val="TableContents"/>
              <w:rPr>
                <w:rFonts w:ascii="Cambria" w:hAnsi="Cambria"/>
                <w:b/>
                <w:bCs/>
                <w:u w:val="single"/>
              </w:rPr>
            </w:pPr>
          </w:p>
          <w:p w14:paraId="5FA5B1F1" w14:textId="77777777" w:rsidR="00BB45C3" w:rsidRPr="00312CC7" w:rsidRDefault="00BB45C3" w:rsidP="00BB45C3">
            <w:pPr>
              <w:pStyle w:val="TableContents"/>
              <w:rPr>
                <w:rFonts w:ascii="Cambria" w:hAnsi="Cambria"/>
                <w:bCs/>
              </w:rPr>
            </w:pPr>
            <w:r w:rsidRPr="00312CC7">
              <w:rPr>
                <w:rFonts w:ascii="Cambria" w:hAnsi="Cambria"/>
                <w:b/>
                <w:bCs/>
                <w:u w:val="single"/>
              </w:rPr>
              <w:lastRenderedPageBreak/>
              <w:t>More Examples:</w:t>
            </w:r>
            <w:r w:rsidRPr="00312CC7">
              <w:rPr>
                <w:rFonts w:ascii="Cambria" w:hAnsi="Cambria"/>
                <w:bCs/>
              </w:rPr>
              <w:t xml:space="preserve"> Solve the following by factoring. Verify your solutions with a graphing calculator.</w:t>
            </w:r>
          </w:p>
          <w:p w14:paraId="72A84F7A" w14:textId="77777777" w:rsidR="00BB45C3" w:rsidRPr="00312CC7" w:rsidRDefault="00BB45C3" w:rsidP="00BB45C3">
            <w:pPr>
              <w:pStyle w:val="TableContents"/>
              <w:rPr>
                <w:rFonts w:ascii="Cambria" w:hAnsi="Cambria"/>
                <w:bCs/>
              </w:rPr>
            </w:pPr>
          </w:p>
          <w:p w14:paraId="3DFDEEDC" w14:textId="742F9B37" w:rsidR="00BB45C3" w:rsidRPr="00312CC7" w:rsidRDefault="00BB45C3" w:rsidP="00BB45C3">
            <w:pPr>
              <w:pStyle w:val="TableContents"/>
              <w:numPr>
                <w:ilvl w:val="0"/>
                <w:numId w:val="13"/>
              </w:numPr>
              <w:rPr>
                <w:rFonts w:ascii="Cambria" w:hAnsi="Cambria"/>
                <w:bCs/>
              </w:rPr>
            </w:pPr>
            <w:proofErr w:type="gramStart"/>
            <w:r w:rsidRPr="00312CC7">
              <w:rPr>
                <w:rFonts w:ascii="Cambria" w:hAnsi="Cambria"/>
                <w:bCs/>
              </w:rPr>
              <w:t>x</w:t>
            </w:r>
            <w:r w:rsidRPr="00312CC7">
              <w:rPr>
                <w:rFonts w:ascii="Cambria" w:hAnsi="Cambria"/>
                <w:bCs/>
                <w:vertAlign w:val="superscript"/>
              </w:rPr>
              <w:t>2</w:t>
            </w:r>
            <w:proofErr w:type="gramEnd"/>
            <w:r w:rsidR="00815A8A">
              <w:rPr>
                <w:rFonts w:ascii="Cambria" w:hAnsi="Cambria"/>
                <w:bCs/>
              </w:rPr>
              <w:t xml:space="preserve"> – 3x - 10</w:t>
            </w:r>
            <w:r w:rsidRPr="00312CC7">
              <w:rPr>
                <w:rFonts w:ascii="Cambria" w:hAnsi="Cambria"/>
                <w:bCs/>
              </w:rPr>
              <w:t xml:space="preserve"> = 0</w:t>
            </w:r>
          </w:p>
          <w:p w14:paraId="51C14B5B" w14:textId="77777777" w:rsidR="00BB45C3" w:rsidRPr="00312CC7" w:rsidRDefault="00BB45C3" w:rsidP="00BB45C3">
            <w:pPr>
              <w:pStyle w:val="TableContents"/>
              <w:rPr>
                <w:rFonts w:ascii="Cambria" w:hAnsi="Cambria"/>
                <w:bCs/>
              </w:rPr>
            </w:pPr>
          </w:p>
          <w:p w14:paraId="7F74CF4D" w14:textId="77777777" w:rsidR="00BB45C3" w:rsidRPr="00312CC7" w:rsidRDefault="00BB45C3" w:rsidP="00BB45C3">
            <w:pPr>
              <w:pStyle w:val="TableContents"/>
              <w:rPr>
                <w:rFonts w:ascii="Cambria" w:hAnsi="Cambria"/>
                <w:bCs/>
              </w:rPr>
            </w:pPr>
          </w:p>
          <w:p w14:paraId="3F41B6BB" w14:textId="77777777" w:rsidR="00BB45C3" w:rsidRPr="00312CC7" w:rsidRDefault="00BB45C3" w:rsidP="00BB45C3">
            <w:pPr>
              <w:pStyle w:val="TableContents"/>
              <w:rPr>
                <w:rFonts w:ascii="Cambria" w:hAnsi="Cambria"/>
                <w:bCs/>
              </w:rPr>
            </w:pPr>
          </w:p>
          <w:p w14:paraId="570C0437" w14:textId="77777777" w:rsidR="00BB45C3" w:rsidRPr="00312CC7" w:rsidRDefault="00BB45C3" w:rsidP="00BB45C3">
            <w:pPr>
              <w:pStyle w:val="TableContents"/>
              <w:rPr>
                <w:rFonts w:ascii="Cambria" w:hAnsi="Cambria"/>
                <w:bCs/>
              </w:rPr>
            </w:pPr>
          </w:p>
          <w:p w14:paraId="030A9B7C" w14:textId="77777777" w:rsidR="00BB45C3" w:rsidRPr="00312CC7" w:rsidRDefault="00BB45C3" w:rsidP="00BB45C3">
            <w:pPr>
              <w:pStyle w:val="TableContents"/>
              <w:rPr>
                <w:rFonts w:ascii="Cambria" w:hAnsi="Cambria"/>
                <w:bCs/>
              </w:rPr>
            </w:pPr>
          </w:p>
          <w:p w14:paraId="48FB8DEE" w14:textId="77777777" w:rsidR="00BB45C3" w:rsidRPr="00312CC7" w:rsidRDefault="00BB45C3" w:rsidP="00BB45C3">
            <w:pPr>
              <w:pStyle w:val="TableContents"/>
              <w:rPr>
                <w:rFonts w:ascii="Cambria" w:hAnsi="Cambria"/>
                <w:bCs/>
              </w:rPr>
            </w:pPr>
          </w:p>
          <w:p w14:paraId="7580D1E8" w14:textId="77777777" w:rsidR="00BB45C3" w:rsidRPr="00312CC7" w:rsidRDefault="00BB45C3" w:rsidP="00BB45C3">
            <w:pPr>
              <w:pStyle w:val="TableContents"/>
              <w:rPr>
                <w:rFonts w:ascii="Cambria" w:hAnsi="Cambria"/>
                <w:bCs/>
              </w:rPr>
            </w:pPr>
          </w:p>
          <w:p w14:paraId="6A019815" w14:textId="4B477884" w:rsidR="00BB45C3" w:rsidRPr="00312CC7" w:rsidRDefault="00BB45C3" w:rsidP="00BB45C3">
            <w:pPr>
              <w:pStyle w:val="TableContents"/>
              <w:numPr>
                <w:ilvl w:val="0"/>
                <w:numId w:val="13"/>
              </w:numPr>
              <w:rPr>
                <w:rFonts w:ascii="Cambria" w:hAnsi="Cambria"/>
                <w:bCs/>
              </w:rPr>
            </w:pPr>
            <w:proofErr w:type="gramStart"/>
            <w:r w:rsidRPr="00312CC7">
              <w:rPr>
                <w:rFonts w:ascii="Cambria" w:hAnsi="Cambria"/>
                <w:bCs/>
              </w:rPr>
              <w:t>x</w:t>
            </w:r>
            <w:r w:rsidRPr="00312CC7">
              <w:rPr>
                <w:rFonts w:ascii="Cambria" w:hAnsi="Cambria"/>
                <w:bCs/>
                <w:vertAlign w:val="superscript"/>
              </w:rPr>
              <w:t>2</w:t>
            </w:r>
            <w:proofErr w:type="gramEnd"/>
            <w:r w:rsidR="00815A8A">
              <w:rPr>
                <w:rFonts w:ascii="Cambria" w:hAnsi="Cambria"/>
                <w:bCs/>
              </w:rPr>
              <w:t xml:space="preserve"> + 8x - 8</w:t>
            </w:r>
            <w:r w:rsidRPr="00312CC7">
              <w:rPr>
                <w:rFonts w:ascii="Cambria" w:hAnsi="Cambria"/>
                <w:bCs/>
              </w:rPr>
              <w:t>0 = 0</w:t>
            </w:r>
          </w:p>
          <w:p w14:paraId="5A343F8F" w14:textId="77777777" w:rsidR="00BB45C3" w:rsidRPr="00312CC7" w:rsidRDefault="00BB45C3" w:rsidP="00BB45C3">
            <w:pPr>
              <w:pStyle w:val="TableContents"/>
              <w:rPr>
                <w:rFonts w:ascii="Cambria" w:hAnsi="Cambria"/>
                <w:bCs/>
              </w:rPr>
            </w:pPr>
          </w:p>
          <w:p w14:paraId="21773A4D" w14:textId="77777777" w:rsidR="00BB45C3" w:rsidRPr="00312CC7" w:rsidRDefault="00BB45C3" w:rsidP="00BB45C3">
            <w:pPr>
              <w:pStyle w:val="TableContents"/>
              <w:rPr>
                <w:rFonts w:ascii="Cambria" w:hAnsi="Cambria"/>
                <w:bCs/>
              </w:rPr>
            </w:pPr>
          </w:p>
          <w:p w14:paraId="76045E48" w14:textId="77777777" w:rsidR="00BB45C3" w:rsidRPr="00312CC7" w:rsidRDefault="00BB45C3" w:rsidP="00BB45C3">
            <w:pPr>
              <w:pStyle w:val="TableContents"/>
              <w:rPr>
                <w:rFonts w:ascii="Cambria" w:hAnsi="Cambria"/>
                <w:bCs/>
              </w:rPr>
            </w:pPr>
          </w:p>
          <w:p w14:paraId="20A1E6D8" w14:textId="77777777" w:rsidR="00BB45C3" w:rsidRPr="00312CC7" w:rsidRDefault="00BB45C3" w:rsidP="00BB45C3">
            <w:pPr>
              <w:pStyle w:val="TableContents"/>
              <w:rPr>
                <w:rFonts w:ascii="Cambria" w:hAnsi="Cambria"/>
                <w:bCs/>
              </w:rPr>
            </w:pPr>
          </w:p>
          <w:p w14:paraId="7E21BB84" w14:textId="77777777" w:rsidR="00BB45C3" w:rsidRPr="00312CC7" w:rsidRDefault="00BB45C3" w:rsidP="00BB45C3">
            <w:pPr>
              <w:pStyle w:val="TableContents"/>
              <w:rPr>
                <w:rFonts w:ascii="Cambria" w:hAnsi="Cambria"/>
                <w:bCs/>
              </w:rPr>
            </w:pPr>
          </w:p>
          <w:p w14:paraId="6F23A8FE" w14:textId="77777777" w:rsidR="00BB45C3" w:rsidRPr="00312CC7" w:rsidRDefault="00BB45C3" w:rsidP="00BB45C3">
            <w:pPr>
              <w:pStyle w:val="TableContents"/>
              <w:rPr>
                <w:rFonts w:ascii="Cambria" w:hAnsi="Cambria"/>
                <w:bCs/>
              </w:rPr>
            </w:pPr>
          </w:p>
          <w:p w14:paraId="461703CC" w14:textId="77777777" w:rsidR="00BB45C3" w:rsidRPr="00312CC7" w:rsidRDefault="00BB45C3" w:rsidP="00BB45C3">
            <w:pPr>
              <w:pStyle w:val="TableContents"/>
              <w:rPr>
                <w:rFonts w:ascii="Cambria" w:hAnsi="Cambria"/>
                <w:bCs/>
              </w:rPr>
            </w:pPr>
          </w:p>
          <w:p w14:paraId="7BF975C2" w14:textId="42F9AEB6" w:rsidR="00BB45C3" w:rsidRPr="00312CC7" w:rsidRDefault="00815A8A" w:rsidP="00BB45C3">
            <w:pPr>
              <w:pStyle w:val="TableContents"/>
              <w:numPr>
                <w:ilvl w:val="0"/>
                <w:numId w:val="13"/>
              </w:num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</w:t>
            </w:r>
            <w:r w:rsidR="00BB45C3" w:rsidRPr="00312CC7">
              <w:rPr>
                <w:rFonts w:ascii="Cambria" w:hAnsi="Cambria"/>
                <w:bCs/>
              </w:rPr>
              <w:t>x</w:t>
            </w:r>
            <w:r w:rsidR="00BB45C3" w:rsidRPr="00312CC7">
              <w:rPr>
                <w:rFonts w:ascii="Cambria" w:hAnsi="Cambria"/>
                <w:bCs/>
                <w:vertAlign w:val="superscript"/>
              </w:rPr>
              <w:t>2</w:t>
            </w:r>
            <w:r>
              <w:rPr>
                <w:rFonts w:ascii="Cambria" w:hAnsi="Cambria"/>
                <w:bCs/>
              </w:rPr>
              <w:t xml:space="preserve"> + 12x = -</w:t>
            </w:r>
            <w:bookmarkStart w:id="0" w:name="_GoBack"/>
            <w:bookmarkEnd w:id="0"/>
            <w:r>
              <w:rPr>
                <w:rFonts w:ascii="Cambria" w:hAnsi="Cambria"/>
                <w:bCs/>
              </w:rPr>
              <w:t>10</w:t>
            </w:r>
            <w:r w:rsidR="00BB45C3" w:rsidRPr="00312CC7">
              <w:rPr>
                <w:rFonts w:ascii="Cambria" w:hAnsi="Cambria"/>
                <w:bCs/>
              </w:rPr>
              <w:t xml:space="preserve"> </w:t>
            </w:r>
          </w:p>
          <w:p w14:paraId="2C278CB6" w14:textId="77777777" w:rsidR="00BB45C3" w:rsidRPr="00312CC7" w:rsidRDefault="00BB45C3" w:rsidP="00BB45C3">
            <w:pPr>
              <w:pStyle w:val="TableContents"/>
              <w:rPr>
                <w:rFonts w:ascii="Cambria" w:hAnsi="Cambria"/>
                <w:bCs/>
              </w:rPr>
            </w:pPr>
          </w:p>
          <w:p w14:paraId="044DF810" w14:textId="77777777" w:rsidR="00BB45C3" w:rsidRPr="00312CC7" w:rsidRDefault="00BB45C3" w:rsidP="00BB45C3">
            <w:pPr>
              <w:pStyle w:val="TableContents"/>
              <w:rPr>
                <w:rFonts w:ascii="Cambria" w:hAnsi="Cambria"/>
                <w:bCs/>
              </w:rPr>
            </w:pPr>
          </w:p>
          <w:p w14:paraId="3E323E67" w14:textId="77777777" w:rsidR="00BB45C3" w:rsidRPr="00312CC7" w:rsidRDefault="00BB45C3" w:rsidP="00BB45C3">
            <w:pPr>
              <w:pStyle w:val="TableContents"/>
              <w:rPr>
                <w:rFonts w:ascii="Cambria" w:hAnsi="Cambria"/>
                <w:bCs/>
              </w:rPr>
            </w:pPr>
          </w:p>
          <w:p w14:paraId="2890BEED" w14:textId="77777777" w:rsidR="00BB45C3" w:rsidRPr="00312CC7" w:rsidRDefault="00BB45C3" w:rsidP="00BB45C3">
            <w:pPr>
              <w:pStyle w:val="TableContents"/>
              <w:rPr>
                <w:rFonts w:ascii="Cambria" w:hAnsi="Cambria"/>
                <w:bCs/>
              </w:rPr>
            </w:pPr>
          </w:p>
          <w:p w14:paraId="53F944D7" w14:textId="77777777" w:rsidR="00BB45C3" w:rsidRPr="00312CC7" w:rsidRDefault="00BB45C3" w:rsidP="00BB45C3">
            <w:pPr>
              <w:pStyle w:val="TableContents"/>
              <w:rPr>
                <w:rFonts w:ascii="Cambria" w:hAnsi="Cambria"/>
                <w:bCs/>
              </w:rPr>
            </w:pPr>
          </w:p>
          <w:p w14:paraId="1CD2D588" w14:textId="77777777" w:rsidR="00BB45C3" w:rsidRPr="00312CC7" w:rsidRDefault="00BB45C3" w:rsidP="00BB45C3">
            <w:pPr>
              <w:pStyle w:val="TableContents"/>
              <w:rPr>
                <w:rFonts w:ascii="Cambria" w:hAnsi="Cambria"/>
                <w:bCs/>
              </w:rPr>
            </w:pPr>
          </w:p>
          <w:p w14:paraId="5F568BAF" w14:textId="77777777" w:rsidR="00BB45C3" w:rsidRPr="00312CC7" w:rsidRDefault="00BB45C3" w:rsidP="00BB45C3">
            <w:pPr>
              <w:pStyle w:val="TableContents"/>
              <w:rPr>
                <w:rFonts w:ascii="Cambria" w:hAnsi="Cambria"/>
                <w:bCs/>
              </w:rPr>
            </w:pPr>
          </w:p>
          <w:p w14:paraId="1639AB24" w14:textId="1E5A83E1" w:rsidR="00BB45C3" w:rsidRPr="00312CC7" w:rsidRDefault="00BB45C3" w:rsidP="00BB45C3">
            <w:pPr>
              <w:pStyle w:val="TableContents"/>
              <w:numPr>
                <w:ilvl w:val="0"/>
                <w:numId w:val="13"/>
              </w:numPr>
              <w:rPr>
                <w:rFonts w:ascii="Cambria" w:hAnsi="Cambria"/>
                <w:bCs/>
              </w:rPr>
            </w:pPr>
            <w:r w:rsidRPr="00312CC7">
              <w:rPr>
                <w:rFonts w:ascii="Cambria" w:hAnsi="Cambria"/>
                <w:bCs/>
              </w:rPr>
              <w:t>9x</w:t>
            </w:r>
            <w:r w:rsidRPr="00312CC7">
              <w:rPr>
                <w:rFonts w:ascii="Cambria" w:hAnsi="Cambria"/>
                <w:bCs/>
                <w:vertAlign w:val="superscript"/>
              </w:rPr>
              <w:t>2</w:t>
            </w:r>
            <w:r w:rsidRPr="00312CC7">
              <w:rPr>
                <w:rFonts w:ascii="Cambria" w:hAnsi="Cambria"/>
                <w:bCs/>
              </w:rPr>
              <w:t xml:space="preserve"> – 36 = 0 </w:t>
            </w:r>
            <w:r w:rsidR="008A7561">
              <w:rPr>
                <w:rFonts w:ascii="Cambria" w:hAnsi="Cambria"/>
                <w:bCs/>
              </w:rPr>
              <w:t>(Hint: Where is the x term?)</w:t>
            </w:r>
          </w:p>
          <w:p w14:paraId="3D675381" w14:textId="77777777" w:rsidR="00BB45C3" w:rsidRPr="00312CC7" w:rsidRDefault="00BB45C3" w:rsidP="00BB45C3">
            <w:pPr>
              <w:pStyle w:val="TableContents"/>
              <w:rPr>
                <w:rFonts w:ascii="Cambria" w:hAnsi="Cambria"/>
                <w:bCs/>
              </w:rPr>
            </w:pPr>
          </w:p>
          <w:p w14:paraId="3FFB4405" w14:textId="77777777" w:rsidR="00BB45C3" w:rsidRPr="00312CC7" w:rsidRDefault="00BB45C3" w:rsidP="00BB45C3">
            <w:pPr>
              <w:pStyle w:val="TableContents"/>
              <w:rPr>
                <w:rFonts w:ascii="Cambria" w:hAnsi="Cambria"/>
                <w:bCs/>
              </w:rPr>
            </w:pPr>
          </w:p>
          <w:p w14:paraId="256D4A96" w14:textId="77777777" w:rsidR="00BB45C3" w:rsidRPr="00312CC7" w:rsidRDefault="00BB45C3" w:rsidP="00BB45C3">
            <w:pPr>
              <w:pStyle w:val="TableContents"/>
              <w:rPr>
                <w:rFonts w:ascii="Cambria" w:hAnsi="Cambria"/>
                <w:bCs/>
              </w:rPr>
            </w:pPr>
          </w:p>
          <w:p w14:paraId="6CD31D01" w14:textId="77777777" w:rsidR="00BB45C3" w:rsidRPr="00312CC7" w:rsidRDefault="00BB45C3" w:rsidP="00BB45C3">
            <w:pPr>
              <w:pStyle w:val="TableContents"/>
              <w:rPr>
                <w:rFonts w:ascii="Cambria" w:hAnsi="Cambria"/>
                <w:bCs/>
              </w:rPr>
            </w:pPr>
          </w:p>
          <w:p w14:paraId="7A0C9842" w14:textId="77777777" w:rsidR="00BB45C3" w:rsidRPr="00312CC7" w:rsidRDefault="00BB45C3" w:rsidP="00BB45C3">
            <w:pPr>
              <w:pStyle w:val="TableContents"/>
              <w:rPr>
                <w:rFonts w:ascii="Cambria" w:hAnsi="Cambria"/>
                <w:bCs/>
              </w:rPr>
            </w:pPr>
          </w:p>
          <w:p w14:paraId="503A2791" w14:textId="77777777" w:rsidR="00BB45C3" w:rsidRPr="00312CC7" w:rsidRDefault="00BB45C3" w:rsidP="00BB45C3">
            <w:pPr>
              <w:pStyle w:val="TableContents"/>
              <w:rPr>
                <w:rFonts w:ascii="Cambria" w:hAnsi="Cambria"/>
                <w:bCs/>
              </w:rPr>
            </w:pPr>
          </w:p>
          <w:p w14:paraId="620CCECC" w14:textId="77777777" w:rsidR="00BB45C3" w:rsidRPr="00312CC7" w:rsidRDefault="00BB45C3" w:rsidP="00BB45C3">
            <w:pPr>
              <w:pStyle w:val="TableContents"/>
              <w:rPr>
                <w:rFonts w:ascii="Cambria" w:hAnsi="Cambria"/>
                <w:bCs/>
              </w:rPr>
            </w:pPr>
          </w:p>
          <w:p w14:paraId="2066623F" w14:textId="77777777" w:rsidR="00BB45C3" w:rsidRPr="00312CC7" w:rsidRDefault="00BB45C3" w:rsidP="00BB45C3">
            <w:pPr>
              <w:pStyle w:val="TableContents"/>
              <w:ind w:left="435"/>
              <w:rPr>
                <w:rFonts w:ascii="Cambria" w:hAnsi="Cambria"/>
                <w:bCs/>
              </w:rPr>
            </w:pPr>
          </w:p>
          <w:p w14:paraId="12D3C136" w14:textId="04AF4121" w:rsidR="00BB45C3" w:rsidRPr="00312CC7" w:rsidRDefault="00BB45C3" w:rsidP="00BB45C3">
            <w:pPr>
              <w:pStyle w:val="TableContents"/>
              <w:numPr>
                <w:ilvl w:val="0"/>
                <w:numId w:val="13"/>
              </w:numPr>
              <w:rPr>
                <w:rFonts w:ascii="Cambria" w:hAnsi="Cambria"/>
                <w:bCs/>
              </w:rPr>
            </w:pPr>
            <w:r w:rsidRPr="00312CC7">
              <w:rPr>
                <w:rFonts w:ascii="Cambria" w:hAnsi="Cambria"/>
                <w:bCs/>
              </w:rPr>
              <w:t>0.125x</w:t>
            </w:r>
            <w:r w:rsidRPr="00312CC7">
              <w:rPr>
                <w:rFonts w:ascii="Cambria" w:hAnsi="Cambria"/>
                <w:bCs/>
                <w:vertAlign w:val="superscript"/>
              </w:rPr>
              <w:t>2</w:t>
            </w:r>
            <w:r w:rsidR="008A7561">
              <w:rPr>
                <w:rFonts w:ascii="Cambria" w:hAnsi="Cambria"/>
                <w:bCs/>
              </w:rPr>
              <w:t xml:space="preserve"> = 0.875x +</w:t>
            </w:r>
            <w:r w:rsidRPr="00312CC7">
              <w:rPr>
                <w:rFonts w:ascii="Cambria" w:hAnsi="Cambria"/>
                <w:bCs/>
              </w:rPr>
              <w:t xml:space="preserve"> -1.5</w:t>
            </w:r>
            <w:r w:rsidR="008A7561">
              <w:rPr>
                <w:rFonts w:ascii="Cambria" w:hAnsi="Cambria"/>
                <w:bCs/>
              </w:rPr>
              <w:t xml:space="preserve"> (Hint: What can you multiply all terms by to remove decimals)</w:t>
            </w:r>
          </w:p>
          <w:p w14:paraId="60A8028A" w14:textId="77777777" w:rsidR="00BB45C3" w:rsidRPr="00312CC7" w:rsidRDefault="00BB45C3" w:rsidP="00BB45C3">
            <w:pPr>
              <w:pStyle w:val="TableContents"/>
              <w:ind w:left="435"/>
              <w:rPr>
                <w:rFonts w:ascii="Cambria" w:hAnsi="Cambria"/>
                <w:bCs/>
              </w:rPr>
            </w:pPr>
          </w:p>
          <w:p w14:paraId="287664BE" w14:textId="77777777" w:rsidR="00BB45C3" w:rsidRPr="00312CC7" w:rsidRDefault="00BB45C3" w:rsidP="008A7561">
            <w:pPr>
              <w:pStyle w:val="TableContents"/>
              <w:rPr>
                <w:rFonts w:ascii="Cambria" w:hAnsi="Cambria"/>
                <w:b/>
                <w:bCs/>
                <w:u w:val="single"/>
              </w:rPr>
            </w:pPr>
          </w:p>
          <w:p w14:paraId="6103831F" w14:textId="77777777" w:rsidR="00BB45C3" w:rsidRPr="00312CC7" w:rsidRDefault="00BB45C3" w:rsidP="008A7561">
            <w:pPr>
              <w:pStyle w:val="TableContents"/>
              <w:rPr>
                <w:rFonts w:ascii="Cambria" w:hAnsi="Cambria"/>
                <w:b/>
                <w:bCs/>
                <w:u w:val="single"/>
              </w:rPr>
            </w:pPr>
          </w:p>
          <w:p w14:paraId="5ECA1BA5" w14:textId="77777777" w:rsidR="00BB45C3" w:rsidRPr="00312CC7" w:rsidRDefault="00BB45C3" w:rsidP="008A7561">
            <w:pPr>
              <w:pStyle w:val="TableContents"/>
              <w:rPr>
                <w:rFonts w:ascii="Cambria" w:hAnsi="Cambria"/>
                <w:b/>
                <w:bCs/>
                <w:u w:val="single"/>
              </w:rPr>
            </w:pPr>
          </w:p>
          <w:p w14:paraId="0A936B8D" w14:textId="77777777" w:rsidR="00BB45C3" w:rsidRPr="00312CC7" w:rsidRDefault="00BB45C3" w:rsidP="008A7561">
            <w:pPr>
              <w:pStyle w:val="TableContents"/>
              <w:rPr>
                <w:rFonts w:ascii="Cambria" w:hAnsi="Cambria"/>
              </w:rPr>
            </w:pPr>
          </w:p>
        </w:tc>
      </w:tr>
    </w:tbl>
    <w:p w14:paraId="74E1291C" w14:textId="77777777" w:rsidR="00BB6D11" w:rsidRPr="00312CC7" w:rsidRDefault="00BB6D11" w:rsidP="00535289">
      <w:pPr>
        <w:rPr>
          <w:rFonts w:ascii="Cambria" w:hAnsi="Cambria"/>
        </w:rPr>
      </w:pPr>
    </w:p>
    <w:sectPr w:rsidR="00BB6D11" w:rsidRPr="00312CC7" w:rsidSect="00312CC7">
      <w:headerReference w:type="default" r:id="rId8"/>
      <w:type w:val="continuous"/>
      <w:pgSz w:w="12240" w:h="15840"/>
      <w:pgMar w:top="1440" w:right="1440" w:bottom="1440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FC1E8" w14:textId="77777777" w:rsidR="008A7561" w:rsidRDefault="008A7561">
      <w:r>
        <w:separator/>
      </w:r>
    </w:p>
  </w:endnote>
  <w:endnote w:type="continuationSeparator" w:id="0">
    <w:p w14:paraId="69CFDE3A" w14:textId="77777777" w:rsidR="008A7561" w:rsidRDefault="008A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3113A" w14:textId="77777777" w:rsidR="008A7561" w:rsidRDefault="008A7561">
      <w:r>
        <w:separator/>
      </w:r>
    </w:p>
  </w:footnote>
  <w:footnote w:type="continuationSeparator" w:id="0">
    <w:p w14:paraId="6708BC28" w14:textId="77777777" w:rsidR="008A7561" w:rsidRDefault="008A75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84974" w14:textId="77777777" w:rsidR="008A7561" w:rsidRPr="000E1E13" w:rsidRDefault="008A7561" w:rsidP="000E1E13">
    <w:pPr>
      <w:pStyle w:val="Header"/>
      <w:rPr>
        <w:rFonts w:ascii="Cambria" w:hAnsi="Cambria"/>
        <w:b/>
        <w:i/>
        <w:sz w:val="28"/>
        <w:szCs w:val="28"/>
        <w:vertAlign w:val="superscript"/>
      </w:rPr>
    </w:pPr>
    <w:r>
      <w:rPr>
        <w:rFonts w:ascii="Cambria" w:hAnsi="Cambria"/>
        <w:b/>
        <w:i/>
        <w:sz w:val="28"/>
        <w:szCs w:val="28"/>
      </w:rPr>
      <w:t>7.6</w:t>
    </w:r>
    <w:r w:rsidRPr="000E1E13">
      <w:rPr>
        <w:rFonts w:ascii="Cambria" w:hAnsi="Cambria"/>
        <w:b/>
        <w:i/>
        <w:sz w:val="28"/>
        <w:szCs w:val="28"/>
      </w:rPr>
      <w:t xml:space="preserve"> –</w:t>
    </w:r>
    <w:r>
      <w:rPr>
        <w:rFonts w:ascii="Cambria" w:hAnsi="Cambria"/>
        <w:b/>
        <w:i/>
        <w:sz w:val="28"/>
        <w:szCs w:val="28"/>
      </w:rPr>
      <w:t xml:space="preserve"> Solving Quadratic Equations</w:t>
    </w:r>
    <w:r w:rsidRPr="000E1E13">
      <w:rPr>
        <w:rFonts w:ascii="Cambria" w:hAnsi="Cambria"/>
        <w:b/>
        <w:i/>
        <w:sz w:val="28"/>
        <w:szCs w:val="28"/>
      </w:rPr>
      <w:tab/>
    </w:r>
    <w:r w:rsidRPr="000E1E13">
      <w:rPr>
        <w:rFonts w:ascii="Cambria" w:hAnsi="Cambria"/>
        <w:b/>
        <w:i/>
        <w:sz w:val="28"/>
        <w:szCs w:val="28"/>
      </w:rPr>
      <w:tab/>
    </w:r>
    <w:r>
      <w:rPr>
        <w:rFonts w:ascii="Cambria" w:hAnsi="Cambria"/>
        <w:b/>
        <w:i/>
        <w:sz w:val="28"/>
        <w:szCs w:val="28"/>
      </w:rPr>
      <w:t xml:space="preserve">Foundations of </w:t>
    </w:r>
    <w:r w:rsidRPr="000E1E13">
      <w:rPr>
        <w:rFonts w:ascii="Cambria" w:hAnsi="Cambria"/>
        <w:b/>
        <w:i/>
        <w:sz w:val="28"/>
        <w:szCs w:val="28"/>
      </w:rPr>
      <w:t>Math 11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10"/>
    <w:lvl w:ilvl="0">
      <w:start w:val="5"/>
      <w:numFmt w:val="lowerLetter"/>
      <w:lvlText w:val="%1."/>
      <w:lvlJc w:val="left"/>
      <w:pPr>
        <w:tabs>
          <w:tab w:val="num" w:pos="1155"/>
        </w:tabs>
        <w:ind w:left="1155" w:hanging="360"/>
      </w:pPr>
      <w:rPr>
        <w:b/>
      </w:rPr>
    </w:lvl>
  </w:abstractNum>
  <w:abstractNum w:abstractNumId="2">
    <w:nsid w:val="00000003"/>
    <w:multiLevelType w:val="multi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b/>
      </w:rPr>
    </w:lvl>
    <w:lvl w:ilvl="2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80"/>
      </w:pPr>
    </w:lvl>
  </w:abstractNum>
  <w:abstractNum w:abstractNumId="3">
    <w:nsid w:val="00000004"/>
    <w:multiLevelType w:val="singleLevel"/>
    <w:tmpl w:val="5D9A4C22"/>
    <w:name w:val="WW8Num16"/>
    <w:lvl w:ilvl="0">
      <w:start w:val="5"/>
      <w:numFmt w:val="lowerLetter"/>
      <w:lvlText w:val="%1."/>
      <w:lvlJc w:val="left"/>
      <w:pPr>
        <w:tabs>
          <w:tab w:val="num" w:pos="1155"/>
        </w:tabs>
        <w:ind w:left="1155" w:hanging="360"/>
      </w:pPr>
      <w:rPr>
        <w:b/>
        <w:vertAlign w:val="baseline"/>
      </w:rPr>
    </w:lvl>
  </w:abstractNum>
  <w:abstractNum w:abstractNumId="4">
    <w:nsid w:val="00000005"/>
    <w:multiLevelType w:val="singleLevel"/>
    <w:tmpl w:val="00000005"/>
    <w:name w:val="WW8Num25"/>
    <w:lvl w:ilvl="0">
      <w:start w:val="3"/>
      <w:numFmt w:val="lowerLetter"/>
      <w:lvlText w:val="%1."/>
      <w:lvlJc w:val="left"/>
      <w:pPr>
        <w:tabs>
          <w:tab w:val="num" w:pos="1155"/>
        </w:tabs>
        <w:ind w:left="1155" w:hanging="360"/>
      </w:pPr>
      <w:rPr>
        <w:b/>
      </w:rPr>
    </w:lvl>
  </w:abstractNum>
  <w:abstractNum w:abstractNumId="5">
    <w:nsid w:val="00000006"/>
    <w:multiLevelType w:val="singleLevel"/>
    <w:tmpl w:val="00000006"/>
    <w:name w:val="WW8Num30"/>
    <w:lvl w:ilvl="0">
      <w:start w:val="3"/>
      <w:numFmt w:val="lowerLetter"/>
      <w:lvlText w:val="%1."/>
      <w:lvlJc w:val="left"/>
      <w:pPr>
        <w:tabs>
          <w:tab w:val="num" w:pos="1155"/>
        </w:tabs>
        <w:ind w:left="1155" w:hanging="360"/>
      </w:pPr>
      <w:rPr>
        <w:b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6D5496A"/>
    <w:multiLevelType w:val="singleLevel"/>
    <w:tmpl w:val="00000006"/>
    <w:lvl w:ilvl="0">
      <w:start w:val="3"/>
      <w:numFmt w:val="lowerLetter"/>
      <w:lvlText w:val="%1."/>
      <w:lvlJc w:val="left"/>
      <w:pPr>
        <w:tabs>
          <w:tab w:val="num" w:pos="1155"/>
        </w:tabs>
        <w:ind w:left="1155" w:hanging="360"/>
      </w:pPr>
      <w:rPr>
        <w:b/>
      </w:rPr>
    </w:lvl>
  </w:abstractNum>
  <w:abstractNum w:abstractNumId="8">
    <w:nsid w:val="0B782E3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b/>
      </w:rPr>
    </w:lvl>
    <w:lvl w:ilvl="2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80"/>
      </w:pPr>
    </w:lvl>
  </w:abstractNum>
  <w:abstractNum w:abstractNumId="9">
    <w:nsid w:val="4A7C3C3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b/>
      </w:rPr>
    </w:lvl>
    <w:lvl w:ilvl="2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80"/>
      </w:pPr>
    </w:lvl>
  </w:abstractNum>
  <w:abstractNum w:abstractNumId="10">
    <w:nsid w:val="5C4F0DE9"/>
    <w:multiLevelType w:val="hybridMultilevel"/>
    <w:tmpl w:val="1A50D080"/>
    <w:lvl w:ilvl="0" w:tplc="3D0EA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30422"/>
    <w:multiLevelType w:val="hybridMultilevel"/>
    <w:tmpl w:val="5524B7D0"/>
    <w:name w:val="WW8Num302"/>
    <w:lvl w:ilvl="0" w:tplc="4A9E14B6">
      <w:start w:val="1"/>
      <w:numFmt w:val="lowerLetter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C7A24"/>
    <w:multiLevelType w:val="hybridMultilevel"/>
    <w:tmpl w:val="2FECEF3C"/>
    <w:name w:val="WW8Num102"/>
    <w:lvl w:ilvl="0" w:tplc="84B48642">
      <w:start w:val="2"/>
      <w:numFmt w:val="lowerLetter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13"/>
    <w:rsid w:val="0007273D"/>
    <w:rsid w:val="000A2695"/>
    <w:rsid w:val="000E1E13"/>
    <w:rsid w:val="00153859"/>
    <w:rsid w:val="001F1073"/>
    <w:rsid w:val="00312CC7"/>
    <w:rsid w:val="003B3E4B"/>
    <w:rsid w:val="00535289"/>
    <w:rsid w:val="006C055D"/>
    <w:rsid w:val="00815A8A"/>
    <w:rsid w:val="008A7561"/>
    <w:rsid w:val="00A10E2A"/>
    <w:rsid w:val="00BB45C3"/>
    <w:rsid w:val="00BB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7FE9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5z2">
    <w:name w:val="WW8Num5z2"/>
    <w:rPr>
      <w:rFonts w:ascii="Symbol" w:hAnsi="Symbol"/>
      <w:b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b/>
    </w:rPr>
  </w:style>
  <w:style w:type="character" w:customStyle="1" w:styleId="WW8Num15z2">
    <w:name w:val="WW8Num15z2"/>
    <w:rPr>
      <w:rFonts w:ascii="Symbol" w:hAnsi="Symbol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rFonts w:ascii="Symbol" w:hAnsi="Symbol"/>
      <w:b/>
    </w:rPr>
  </w:style>
  <w:style w:type="character" w:customStyle="1" w:styleId="WW8Num18z1">
    <w:name w:val="WW8Num18z1"/>
    <w:rPr>
      <w:b/>
    </w:rPr>
  </w:style>
  <w:style w:type="character" w:customStyle="1" w:styleId="WW8Num19z0">
    <w:name w:val="WW8Num19z0"/>
    <w:rPr>
      <w:b/>
    </w:rPr>
  </w:style>
  <w:style w:type="character" w:customStyle="1" w:styleId="WW8Num19z2">
    <w:name w:val="WW8Num19z2"/>
    <w:rPr>
      <w:rFonts w:ascii="Symbol" w:hAnsi="Symbol"/>
    </w:rPr>
  </w:style>
  <w:style w:type="character" w:customStyle="1" w:styleId="WW8Num20z0">
    <w:name w:val="WW8Num20z0"/>
    <w:rPr>
      <w:b/>
    </w:rPr>
  </w:style>
  <w:style w:type="character" w:customStyle="1" w:styleId="WW8Num22z0">
    <w:name w:val="WW8Num22z0"/>
    <w:rPr>
      <w:rFonts w:ascii="Trebuchet MS" w:eastAsia="Times New Roman" w:hAnsi="Trebuchet MS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b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5z0">
    <w:name w:val="WW8Num25z0"/>
    <w:rPr>
      <w:b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b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Symbol" w:hAnsi="Symbol"/>
      <w:b/>
    </w:rPr>
  </w:style>
  <w:style w:type="character" w:customStyle="1" w:styleId="WW8Num29z1">
    <w:name w:val="WW8Num29z1"/>
    <w:rPr>
      <w:b/>
    </w:rPr>
  </w:style>
  <w:style w:type="character" w:customStyle="1" w:styleId="WW8Num30z0">
    <w:name w:val="WW8Num30z0"/>
    <w:rPr>
      <w:b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b/>
    </w:rPr>
  </w:style>
  <w:style w:type="character" w:customStyle="1" w:styleId="WW8Num32z2">
    <w:name w:val="WW8Num32z2"/>
    <w:rPr>
      <w:rFonts w:ascii="Symbol" w:hAnsi="Symbol"/>
      <w:b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Framecontents">
    <w:name w:val="Frame contents"/>
    <w:basedOn w:val="BodyText"/>
  </w:style>
  <w:style w:type="character" w:customStyle="1" w:styleId="HeaderChar">
    <w:name w:val="Header Char"/>
    <w:link w:val="Header"/>
    <w:uiPriority w:val="99"/>
    <w:rsid w:val="000E1E13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7273D"/>
    <w:pPr>
      <w:ind w:left="720"/>
      <w:contextualSpacing/>
    </w:pPr>
  </w:style>
  <w:style w:type="paragraph" w:customStyle="1" w:styleId="TableContents">
    <w:name w:val="Table Contents"/>
    <w:basedOn w:val="Normal"/>
    <w:rsid w:val="00BB45C3"/>
    <w:pPr>
      <w:widowControl w:val="0"/>
      <w:suppressLineNumbers/>
    </w:pPr>
    <w:rPr>
      <w:rFonts w:eastAsia="Lucida Sans Unicode"/>
      <w:kern w:val="1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5z2">
    <w:name w:val="WW8Num5z2"/>
    <w:rPr>
      <w:rFonts w:ascii="Symbol" w:hAnsi="Symbol"/>
      <w:b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b/>
    </w:rPr>
  </w:style>
  <w:style w:type="character" w:customStyle="1" w:styleId="WW8Num15z2">
    <w:name w:val="WW8Num15z2"/>
    <w:rPr>
      <w:rFonts w:ascii="Symbol" w:hAnsi="Symbol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rFonts w:ascii="Symbol" w:hAnsi="Symbol"/>
      <w:b/>
    </w:rPr>
  </w:style>
  <w:style w:type="character" w:customStyle="1" w:styleId="WW8Num18z1">
    <w:name w:val="WW8Num18z1"/>
    <w:rPr>
      <w:b/>
    </w:rPr>
  </w:style>
  <w:style w:type="character" w:customStyle="1" w:styleId="WW8Num19z0">
    <w:name w:val="WW8Num19z0"/>
    <w:rPr>
      <w:b/>
    </w:rPr>
  </w:style>
  <w:style w:type="character" w:customStyle="1" w:styleId="WW8Num19z2">
    <w:name w:val="WW8Num19z2"/>
    <w:rPr>
      <w:rFonts w:ascii="Symbol" w:hAnsi="Symbol"/>
    </w:rPr>
  </w:style>
  <w:style w:type="character" w:customStyle="1" w:styleId="WW8Num20z0">
    <w:name w:val="WW8Num20z0"/>
    <w:rPr>
      <w:b/>
    </w:rPr>
  </w:style>
  <w:style w:type="character" w:customStyle="1" w:styleId="WW8Num22z0">
    <w:name w:val="WW8Num22z0"/>
    <w:rPr>
      <w:rFonts w:ascii="Trebuchet MS" w:eastAsia="Times New Roman" w:hAnsi="Trebuchet MS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b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5z0">
    <w:name w:val="WW8Num25z0"/>
    <w:rPr>
      <w:b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b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Symbol" w:hAnsi="Symbol"/>
      <w:b/>
    </w:rPr>
  </w:style>
  <w:style w:type="character" w:customStyle="1" w:styleId="WW8Num29z1">
    <w:name w:val="WW8Num29z1"/>
    <w:rPr>
      <w:b/>
    </w:rPr>
  </w:style>
  <w:style w:type="character" w:customStyle="1" w:styleId="WW8Num30z0">
    <w:name w:val="WW8Num30z0"/>
    <w:rPr>
      <w:b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b/>
    </w:rPr>
  </w:style>
  <w:style w:type="character" w:customStyle="1" w:styleId="WW8Num32z2">
    <w:name w:val="WW8Num32z2"/>
    <w:rPr>
      <w:rFonts w:ascii="Symbol" w:hAnsi="Symbol"/>
      <w:b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Framecontents">
    <w:name w:val="Frame contents"/>
    <w:basedOn w:val="BodyText"/>
  </w:style>
  <w:style w:type="character" w:customStyle="1" w:styleId="HeaderChar">
    <w:name w:val="Header Char"/>
    <w:link w:val="Header"/>
    <w:uiPriority w:val="99"/>
    <w:rsid w:val="000E1E13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7273D"/>
    <w:pPr>
      <w:ind w:left="720"/>
      <w:contextualSpacing/>
    </w:pPr>
  </w:style>
  <w:style w:type="paragraph" w:customStyle="1" w:styleId="TableContents">
    <w:name w:val="Table Contents"/>
    <w:basedOn w:val="Normal"/>
    <w:rsid w:val="00BB45C3"/>
    <w:pPr>
      <w:widowControl w:val="0"/>
      <w:suppressLineNumbers/>
    </w:pPr>
    <w:rPr>
      <w:rFonts w:eastAsia="Lucida Sans Unicode"/>
      <w:kern w:val="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122</Words>
  <Characters>699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Like Terms</vt:lpstr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Like Terms</dc:title>
  <dc:creator>PW</dc:creator>
  <cp:lastModifiedBy>Scott Lawson</cp:lastModifiedBy>
  <cp:revision>7</cp:revision>
  <cp:lastPrinted>2012-01-04T01:11:00Z</cp:lastPrinted>
  <dcterms:created xsi:type="dcterms:W3CDTF">2012-05-04T14:51:00Z</dcterms:created>
  <dcterms:modified xsi:type="dcterms:W3CDTF">2013-05-21T19:51:00Z</dcterms:modified>
</cp:coreProperties>
</file>